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96CE7" w14:textId="77777777" w:rsidR="00CA7DA9" w:rsidRDefault="00CA7DA9">
      <w:pPr>
        <w:spacing w:before="7" w:line="100" w:lineRule="exact"/>
        <w:rPr>
          <w:sz w:val="11"/>
          <w:szCs w:val="11"/>
        </w:rPr>
      </w:pPr>
    </w:p>
    <w:p w14:paraId="73F3A871" w14:textId="77777777" w:rsidR="00CA7DA9" w:rsidRDefault="00CA7DA9">
      <w:pPr>
        <w:spacing w:line="200" w:lineRule="exact"/>
      </w:pPr>
    </w:p>
    <w:p w14:paraId="6591DEAD" w14:textId="77777777" w:rsidR="00CA7DA9" w:rsidRDefault="00CA7DA9">
      <w:pPr>
        <w:spacing w:line="200" w:lineRule="exact"/>
      </w:pPr>
    </w:p>
    <w:p w14:paraId="281874C8" w14:textId="77777777" w:rsidR="00CA7DA9" w:rsidRDefault="00B818FF">
      <w:pPr>
        <w:jc w:val="right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w w:val="25"/>
          <w:sz w:val="24"/>
          <w:szCs w:val="24"/>
        </w:rPr>
        <w:t xml:space="preserve">    </w:t>
      </w:r>
    </w:p>
    <w:p w14:paraId="4D44DFA4" w14:textId="77777777" w:rsidR="00CA7DA9" w:rsidRDefault="00B818FF">
      <w:pPr>
        <w:spacing w:before="10" w:line="120" w:lineRule="exact"/>
        <w:rPr>
          <w:sz w:val="12"/>
          <w:szCs w:val="12"/>
        </w:rPr>
      </w:pPr>
      <w:r>
        <w:br w:type="column"/>
      </w:r>
    </w:p>
    <w:p w14:paraId="66447F40" w14:textId="77777777" w:rsidR="00CA7DA9" w:rsidRDefault="00B818FF">
      <w:pPr>
        <w:ind w:left="540" w:right="3600"/>
        <w:jc w:val="center"/>
        <w:rPr>
          <w:rFonts w:ascii="Candara" w:eastAsia="Candara" w:hAnsi="Candara" w:cs="Candara"/>
          <w:sz w:val="40"/>
          <w:szCs w:val="40"/>
        </w:rPr>
      </w:pPr>
      <w:r>
        <w:rPr>
          <w:rFonts w:ascii="Candara" w:eastAsia="Candara" w:hAnsi="Candara" w:cs="Candara"/>
          <w:w w:val="24"/>
          <w:sz w:val="40"/>
          <w:szCs w:val="40"/>
        </w:rPr>
        <w:t xml:space="preserve">    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ndara" w:eastAsia="Candara" w:hAnsi="Candara" w:cs="Candara"/>
          <w:spacing w:val="5"/>
          <w:w w:val="24"/>
          <w:sz w:val="40"/>
          <w:szCs w:val="40"/>
        </w:rPr>
        <w:t xml:space="preserve"> </w:t>
      </w:r>
      <w:r>
        <w:rPr>
          <w:rFonts w:ascii="Candara" w:eastAsia="Candara" w:hAnsi="Candara" w:cs="Candara"/>
          <w:w w:val="24"/>
          <w:sz w:val="40"/>
          <w:szCs w:val="40"/>
        </w:rPr>
        <w:t> </w:t>
      </w:r>
    </w:p>
    <w:p w14:paraId="6CD2B0EF" w14:textId="77777777" w:rsidR="00CA7DA9" w:rsidRDefault="00CA7DA9">
      <w:pPr>
        <w:spacing w:line="120" w:lineRule="exact"/>
        <w:rPr>
          <w:sz w:val="13"/>
          <w:szCs w:val="13"/>
        </w:rPr>
      </w:pPr>
    </w:p>
    <w:p w14:paraId="69DAB63C" w14:textId="77777777" w:rsidR="003A270F" w:rsidRDefault="003A270F" w:rsidP="003A270F">
      <w:pPr>
        <w:tabs>
          <w:tab w:val="left" w:pos="5940"/>
          <w:tab w:val="left" w:pos="6120"/>
        </w:tabs>
        <w:ind w:left="-360" w:right="3145"/>
        <w:jc w:val="center"/>
        <w:rPr>
          <w:rFonts w:ascii="Candara" w:eastAsia="Candara" w:hAnsi="Candara" w:cs="Candara"/>
          <w:b/>
          <w:spacing w:val="1"/>
          <w:w w:val="102"/>
          <w:sz w:val="30"/>
          <w:szCs w:val="30"/>
        </w:rPr>
      </w:pPr>
      <w:r>
        <w:rPr>
          <w:rFonts w:ascii="Candara" w:eastAsia="Candara" w:hAnsi="Candara" w:cs="Candara"/>
          <w:b/>
          <w:spacing w:val="1"/>
          <w:w w:val="102"/>
          <w:sz w:val="30"/>
          <w:szCs w:val="30"/>
        </w:rPr>
        <w:t>2016 Exhibit Booth Registration Agreement</w:t>
      </w:r>
    </w:p>
    <w:p w14:paraId="068E0DEB" w14:textId="77777777" w:rsidR="00CA7DA9" w:rsidRDefault="00B818FF">
      <w:pPr>
        <w:spacing w:before="14" w:line="100" w:lineRule="exact"/>
        <w:ind w:left="2786" w:right="5912"/>
        <w:jc w:val="center"/>
        <w:rPr>
          <w:rFonts w:ascii="Candara" w:eastAsia="Candara" w:hAnsi="Candara" w:cs="Candara"/>
          <w:sz w:val="9"/>
          <w:szCs w:val="9"/>
        </w:rPr>
        <w:sectPr w:rsidR="00CA7DA9" w:rsidSect="00035B55">
          <w:headerReference w:type="default" r:id="rId8"/>
          <w:pgSz w:w="12240" w:h="15840"/>
          <w:pgMar w:top="1000" w:right="160" w:bottom="280" w:left="260" w:header="720" w:footer="720" w:gutter="0"/>
          <w:cols w:num="2" w:space="720" w:equalWidth="0">
            <w:col w:w="513" w:space="2534"/>
            <w:col w:w="8773"/>
          </w:cols>
          <w:titlePg/>
        </w:sectPr>
      </w:pPr>
      <w:r>
        <w:rPr>
          <w:rFonts w:ascii="Candara" w:eastAsia="Candara" w:hAnsi="Candara" w:cs="Candara"/>
          <w:b/>
          <w:w w:val="26"/>
          <w:sz w:val="9"/>
          <w:szCs w:val="9"/>
        </w:rPr>
        <w:t> </w:t>
      </w:r>
    </w:p>
    <w:p w14:paraId="12B895FD" w14:textId="492C8126" w:rsidR="00CA7DA9" w:rsidRDefault="00867B6B">
      <w:pPr>
        <w:spacing w:line="180" w:lineRule="exact"/>
        <w:rPr>
          <w:sz w:val="19"/>
          <w:szCs w:val="19"/>
        </w:rPr>
      </w:pPr>
      <w:r>
        <w:lastRenderedPageBreak/>
        <w:pict w14:anchorId="1DDC873C">
          <v:group id="_x0000_s1065" style="position:absolute;margin-left:31.9pt;margin-top:3.95pt;width:548.15pt;height:115.15pt;z-index:-251653632;mso-position-horizontal-relative:page" coordorigin="638,-1345" coordsize="10963,2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638;top:-1345;width:10963;height:2851">
              <v:imagedata r:id="rId9" o:title=""/>
            </v:shape>
            <v:shape id="_x0000_s1068" type="#_x0000_t75" style="position:absolute;left:720;top:-1295;width:10800;height:2690">
              <v:imagedata r:id="rId10" o:title=""/>
            </v:shape>
            <v:shape id="_x0000_s1067" style="position:absolute;left:720;top:-1295;width:10800;height:2690" coordorigin="720,-1295" coordsize="10800,2690" path="m720,-1295l11520,-1295,11520,1395,720,1395,720,-1295xe" filled="f" strokecolor="#a7c266">
              <v:path arrowok="t"/>
            </v:shape>
            <v:shape id="_x0000_s1066" type="#_x0000_t75" style="position:absolute;left:725;top:-1213;width:10790;height:2530">
              <v:imagedata r:id="rId11" o:title=""/>
            </v:shape>
            <w10:wrap anchorx="page"/>
          </v:group>
        </w:pict>
      </w:r>
      <w:r>
        <w:pict w14:anchorId="011BAD85">
          <v:shape id="_x0000_s1070" type="#_x0000_t75" style="position:absolute;margin-left:199.15pt;margin-top:18pt;width:217.35pt;height:58pt;z-index:-251654656;mso-position-horizontal-relative:page;mso-position-vertical-relative:page">
            <v:imagedata r:id="rId12" o:title=""/>
            <w10:wrap anchorx="page" anchory="page"/>
          </v:shape>
        </w:pict>
      </w:r>
    </w:p>
    <w:p w14:paraId="4E5EC56E" w14:textId="77777777" w:rsidR="003A270F" w:rsidRDefault="003A270F">
      <w:pPr>
        <w:spacing w:before="32"/>
        <w:ind w:left="609"/>
        <w:rPr>
          <w:rFonts w:ascii="Candara" w:eastAsia="Candara" w:hAnsi="Candara" w:cs="Candara"/>
          <w:b/>
          <w:color w:val="4F6127"/>
          <w:spacing w:val="2"/>
          <w:sz w:val="19"/>
          <w:szCs w:val="19"/>
          <w:u w:val="single" w:color="617334"/>
        </w:rPr>
        <w:sectPr w:rsidR="003A270F">
          <w:type w:val="continuous"/>
          <w:pgSz w:w="12240" w:h="15840"/>
          <w:pgMar w:top="1000" w:right="160" w:bottom="280" w:left="260" w:header="720" w:footer="720" w:gutter="0"/>
          <w:cols w:space="720"/>
        </w:sectPr>
      </w:pPr>
    </w:p>
    <w:p w14:paraId="24C8E17B" w14:textId="77777777" w:rsidR="00CA7DA9" w:rsidRDefault="00B818FF" w:rsidP="003A270F">
      <w:pPr>
        <w:spacing w:before="32"/>
        <w:ind w:left="609"/>
        <w:rPr>
          <w:rFonts w:ascii="Candara" w:eastAsia="Candara" w:hAnsi="Candara" w:cs="Candara"/>
          <w:sz w:val="19"/>
          <w:szCs w:val="19"/>
        </w:rPr>
      </w:pPr>
      <w:r>
        <w:rPr>
          <w:rFonts w:ascii="Candara" w:eastAsia="Candara" w:hAnsi="Candara" w:cs="Candara"/>
          <w:b/>
          <w:color w:val="4F6127"/>
          <w:spacing w:val="2"/>
          <w:sz w:val="19"/>
          <w:szCs w:val="19"/>
          <w:u w:val="single" w:color="617334"/>
        </w:rPr>
        <w:lastRenderedPageBreak/>
        <w:t>EVE</w:t>
      </w:r>
      <w:r>
        <w:rPr>
          <w:rFonts w:ascii="Candara" w:eastAsia="Candara" w:hAnsi="Candara" w:cs="Candara"/>
          <w:b/>
          <w:color w:val="4F6127"/>
          <w:spacing w:val="3"/>
          <w:sz w:val="19"/>
          <w:szCs w:val="19"/>
          <w:u w:val="single" w:color="617334"/>
        </w:rPr>
        <w:t>N</w:t>
      </w:r>
      <w:r>
        <w:rPr>
          <w:rFonts w:ascii="Candara" w:eastAsia="Candara" w:hAnsi="Candara" w:cs="Candara"/>
          <w:b/>
          <w:color w:val="4F6127"/>
          <w:spacing w:val="-3"/>
          <w:sz w:val="19"/>
          <w:szCs w:val="19"/>
          <w:u w:val="single" w:color="617334"/>
        </w:rPr>
        <w:t>T</w:t>
      </w:r>
      <w:r>
        <w:rPr>
          <w:rFonts w:ascii="Candara" w:eastAsia="Candara" w:hAnsi="Candara" w:cs="Candara"/>
          <w:b/>
          <w:color w:val="4F6127"/>
          <w:spacing w:val="6"/>
          <w:sz w:val="19"/>
          <w:szCs w:val="19"/>
          <w:u w:val="single" w:color="617334"/>
        </w:rPr>
        <w:t xml:space="preserve"> </w:t>
      </w:r>
      <w:r>
        <w:rPr>
          <w:rFonts w:ascii="Candara" w:eastAsia="Candara" w:hAnsi="Candara" w:cs="Candara"/>
          <w:b/>
          <w:color w:val="4F6127"/>
          <w:spacing w:val="1"/>
          <w:sz w:val="19"/>
          <w:szCs w:val="19"/>
          <w:u w:val="single" w:color="617334"/>
        </w:rPr>
        <w:t> 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  <w:u w:val="single" w:color="617334"/>
        </w:rPr>
        <w:t>S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  <w:u w:val="single" w:color="617334"/>
        </w:rPr>
        <w:t>U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  <w:u w:val="single" w:color="617334"/>
        </w:rPr>
        <w:t>MM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  <w:u w:val="single" w:color="617334"/>
        </w:rPr>
        <w:t>A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  <w:u w:val="single" w:color="617334"/>
        </w:rPr>
        <w:t>R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  <w:u w:val="single" w:color="617334"/>
        </w:rPr>
        <w:t>Y</w:t>
      </w:r>
    </w:p>
    <w:p w14:paraId="497F0154" w14:textId="77777777" w:rsidR="00CA7DA9" w:rsidRDefault="00B818FF" w:rsidP="003A270F">
      <w:pPr>
        <w:spacing w:before="13"/>
        <w:ind w:left="609"/>
        <w:rPr>
          <w:rFonts w:ascii="Candara" w:eastAsia="Candara" w:hAnsi="Candara" w:cs="Candara"/>
          <w:sz w:val="19"/>
          <w:szCs w:val="19"/>
        </w:rPr>
      </w:pP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v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n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spacing w:val="-2"/>
          <w:w w:val="43"/>
          <w:sz w:val="19"/>
          <w:szCs w:val="19"/>
        </w:rPr>
        <w:t xml:space="preserve">:   </w:t>
      </w:r>
      <w:r>
        <w:rPr>
          <w:rFonts w:ascii="Candara" w:eastAsia="Candara" w:hAnsi="Candara" w:cs="Candara"/>
          <w:b/>
          <w:color w:val="4F6127"/>
          <w:spacing w:val="2"/>
          <w:w w:val="49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11"/>
          <w:w w:val="49"/>
          <w:sz w:val="19"/>
          <w:szCs w:val="19"/>
        </w:rPr>
        <w:t xml:space="preserve"> </w:t>
      </w:r>
      <w:r>
        <w:rPr>
          <w:rFonts w:ascii="Candara" w:eastAsia="Candara" w:hAnsi="Candara" w:cs="Candara"/>
          <w:b/>
          <w:color w:val="4F6127"/>
          <w:spacing w:val="1"/>
          <w:w w:val="49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O</w:t>
      </w:r>
      <w:r>
        <w:rPr>
          <w:rFonts w:ascii="Candara" w:eastAsia="Candara" w:hAnsi="Candara" w:cs="Candara"/>
          <w:b/>
          <w:color w:val="4F6127"/>
          <w:spacing w:val="-2"/>
          <w:w w:val="103"/>
          <w:sz w:val="19"/>
          <w:szCs w:val="19"/>
        </w:rPr>
        <w:t>R</w:t>
      </w:r>
      <w:r>
        <w:rPr>
          <w:rFonts w:ascii="Candara" w:eastAsia="Candara" w:hAnsi="Candara" w:cs="Candara"/>
          <w:b/>
          <w:color w:val="4F6127"/>
          <w:spacing w:val="6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N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</w:t>
      </w:r>
      <w:r>
        <w:rPr>
          <w:rFonts w:ascii="Candara" w:eastAsia="Candara" w:hAnsi="Candara" w:cs="Candara"/>
          <w:b/>
          <w:color w:val="4F6127"/>
          <w:spacing w:val="1"/>
          <w:w w:val="25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nn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u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l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 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C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o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n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f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r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n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c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e</w:t>
      </w:r>
    </w:p>
    <w:p w14:paraId="2862BE98" w14:textId="77777777" w:rsidR="003A270F" w:rsidRDefault="00B818FF" w:rsidP="003A270F">
      <w:pPr>
        <w:spacing w:before="13" w:line="253" w:lineRule="auto"/>
        <w:ind w:left="609" w:right="6636"/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</w:pPr>
      <w:r>
        <w:rPr>
          <w:rFonts w:ascii="Candara" w:eastAsia="Candara" w:hAnsi="Candara" w:cs="Candara"/>
          <w:b/>
          <w:color w:val="4F6127"/>
          <w:spacing w:val="3"/>
          <w:sz w:val="19"/>
          <w:szCs w:val="19"/>
        </w:rPr>
        <w:t>D</w:t>
      </w:r>
      <w:r>
        <w:rPr>
          <w:rFonts w:ascii="Candara" w:eastAsia="Candara" w:hAnsi="Candara" w:cs="Candara"/>
          <w:b/>
          <w:color w:val="4F6127"/>
          <w:spacing w:val="-1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1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spacing w:val="5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-2"/>
          <w:sz w:val="19"/>
          <w:szCs w:val="19"/>
        </w:rPr>
        <w:t>:</w:t>
      </w:r>
      <w:r>
        <w:rPr>
          <w:rFonts w:ascii="Candara" w:eastAsia="Candara" w:hAnsi="Candara" w:cs="Candara"/>
          <w:b/>
          <w:color w:val="4F6127"/>
          <w:spacing w:val="3"/>
          <w:sz w:val="19"/>
          <w:szCs w:val="19"/>
        </w:rPr>
        <w:t xml:space="preserve"> </w:t>
      </w:r>
      <w:r>
        <w:rPr>
          <w:rFonts w:ascii="Candara" w:eastAsia="Candara" w:hAnsi="Candara" w:cs="Candara"/>
          <w:b/>
          <w:color w:val="4F6127"/>
          <w:w w:val="26"/>
          <w:sz w:val="19"/>
          <w:szCs w:val="19"/>
        </w:rPr>
        <w:t xml:space="preserve">  </w:t>
      </w:r>
      <w:r>
        <w:rPr>
          <w:rFonts w:ascii="Candara" w:eastAsia="Candara" w:hAnsi="Candara" w:cs="Candara"/>
          <w:b/>
          <w:color w:val="4F6127"/>
          <w:spacing w:val="10"/>
          <w:w w:val="26"/>
          <w:sz w:val="19"/>
          <w:szCs w:val="19"/>
        </w:rPr>
        <w:t xml:space="preserve"> </w:t>
      </w:r>
      <w:r>
        <w:rPr>
          <w:rFonts w:ascii="Candara" w:eastAsia="Candara" w:hAnsi="Candara" w:cs="Candara"/>
          <w:b/>
          <w:color w:val="4F6127"/>
          <w:spacing w:val="1"/>
          <w:w w:val="26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F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r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i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d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y</w:t>
      </w:r>
      <w:r>
        <w:rPr>
          <w:rFonts w:ascii="Candara" w:eastAsia="Candara" w:hAnsi="Candara" w:cs="Candara"/>
          <w:b/>
          <w:color w:val="4F6127"/>
          <w:spacing w:val="-2"/>
          <w:w w:val="103"/>
          <w:sz w:val="19"/>
          <w:szCs w:val="19"/>
        </w:rPr>
        <w:t>,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</w:t>
      </w:r>
      <w:r>
        <w:rPr>
          <w:rFonts w:ascii="Candara" w:eastAsia="Candara" w:hAnsi="Candara" w:cs="Candara"/>
          <w:b/>
          <w:color w:val="4F6127"/>
          <w:spacing w:val="5"/>
          <w:w w:val="25"/>
          <w:sz w:val="19"/>
          <w:szCs w:val="19"/>
        </w:rPr>
        <w:t> </w:t>
      </w:r>
      <w:r w:rsidR="003A270F"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>October 7 -</w:t>
      </w:r>
      <w:r w:rsidR="003A270F" w:rsidRPr="003A270F"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 xml:space="preserve"> </w:t>
      </w:r>
      <w:r w:rsidR="003A270F"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>S</w:t>
      </w:r>
      <w:r w:rsidR="003A270F"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a</w:t>
      </w:r>
      <w:r w:rsidR="003A270F"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t</w:t>
      </w:r>
      <w:r w:rsidR="003A270F"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u</w:t>
      </w:r>
      <w:r w:rsidR="003A270F"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r</w:t>
      </w:r>
      <w:r w:rsidR="003A270F"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d</w:t>
      </w:r>
      <w:r w:rsidR="003A270F"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a</w:t>
      </w:r>
      <w:r w:rsidR="003A270F"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y</w:t>
      </w:r>
      <w:r w:rsidR="003A270F">
        <w:rPr>
          <w:rFonts w:ascii="Candara" w:eastAsia="Candara" w:hAnsi="Candara" w:cs="Candara"/>
          <w:b/>
          <w:color w:val="4F6127"/>
          <w:spacing w:val="-2"/>
          <w:w w:val="43"/>
          <w:sz w:val="19"/>
          <w:szCs w:val="19"/>
        </w:rPr>
        <w:t xml:space="preserve">,   </w:t>
      </w:r>
      <w:r w:rsidR="003A270F">
        <w:rPr>
          <w:rFonts w:ascii="Candara" w:eastAsia="Candara" w:hAnsi="Candara" w:cs="Candara"/>
          <w:b/>
          <w:color w:val="4F6127"/>
          <w:spacing w:val="5"/>
          <w:w w:val="43"/>
          <w:sz w:val="19"/>
          <w:szCs w:val="19"/>
        </w:rPr>
        <w:t> </w:t>
      </w:r>
      <w:r w:rsidR="003A270F"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 xml:space="preserve">October </w:t>
      </w:r>
      <w:r w:rsidR="003A270F"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8</w:t>
      </w:r>
      <w:r w:rsidR="003A270F"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 </w:t>
      </w:r>
      <w:r w:rsidR="003A270F"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 xml:space="preserve"> </w:t>
      </w:r>
    </w:p>
    <w:p w14:paraId="6F36A734" w14:textId="77777777" w:rsidR="00CA7DA9" w:rsidRDefault="00B818FF" w:rsidP="003A270F">
      <w:pPr>
        <w:spacing w:before="13" w:line="253" w:lineRule="auto"/>
        <w:ind w:left="609" w:right="6636"/>
        <w:rPr>
          <w:rFonts w:ascii="Candara" w:eastAsia="Candara" w:hAnsi="Candara" w:cs="Candara"/>
          <w:sz w:val="19"/>
          <w:szCs w:val="19"/>
        </w:rPr>
      </w:pP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x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h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i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b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i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</w:t>
      </w:r>
      <w:r>
        <w:rPr>
          <w:rFonts w:ascii="Candara" w:eastAsia="Candara" w:hAnsi="Candara" w:cs="Candara"/>
          <w:b/>
          <w:color w:val="4F6127"/>
          <w:spacing w:val="1"/>
          <w:w w:val="25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6"/>
          <w:w w:val="103"/>
          <w:sz w:val="19"/>
          <w:szCs w:val="19"/>
        </w:rPr>
        <w:t>H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o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u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r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s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>: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 </w:t>
      </w:r>
      <w:r w:rsidR="003A270F"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</w:t>
      </w:r>
      <w:r>
        <w:rPr>
          <w:rFonts w:ascii="Candara" w:eastAsia="Candara" w:hAnsi="Candara" w:cs="Candara"/>
          <w:b/>
          <w:color w:val="4F6127"/>
          <w:spacing w:val="-2"/>
          <w:w w:val="103"/>
          <w:sz w:val="19"/>
          <w:szCs w:val="19"/>
        </w:rPr>
        <w:t>S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</w:t>
      </w:r>
      <w:r>
        <w:rPr>
          <w:rFonts w:ascii="Candara" w:eastAsia="Candara" w:hAnsi="Candara" w:cs="Candara"/>
          <w:b/>
          <w:color w:val="4F6127"/>
          <w:spacing w:val="1"/>
          <w:w w:val="25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b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l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o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>w</w:t>
      </w:r>
    </w:p>
    <w:p w14:paraId="1EB97BDD" w14:textId="0C7D768A" w:rsidR="00CA7DA9" w:rsidRDefault="00B818FF" w:rsidP="003A270F">
      <w:pPr>
        <w:spacing w:line="220" w:lineRule="exact"/>
        <w:ind w:left="609"/>
        <w:rPr>
          <w:rFonts w:ascii="Candara" w:eastAsia="Candara" w:hAnsi="Candara" w:cs="Candara"/>
          <w:sz w:val="17"/>
          <w:szCs w:val="17"/>
        </w:rPr>
      </w:pPr>
      <w:r>
        <w:rPr>
          <w:rFonts w:ascii="Candara" w:eastAsia="Candara" w:hAnsi="Candara" w:cs="Candara"/>
          <w:b/>
          <w:color w:val="4F6127"/>
          <w:spacing w:val="1"/>
          <w:position w:val="1"/>
          <w:sz w:val="19"/>
          <w:szCs w:val="19"/>
        </w:rPr>
        <w:t>L</w:t>
      </w:r>
      <w:r>
        <w:rPr>
          <w:rFonts w:ascii="Candara" w:eastAsia="Candara" w:hAnsi="Candara" w:cs="Candara"/>
          <w:b/>
          <w:color w:val="4F6127"/>
          <w:position w:val="1"/>
          <w:sz w:val="19"/>
          <w:szCs w:val="19"/>
        </w:rPr>
        <w:t>o</w:t>
      </w:r>
      <w:r>
        <w:rPr>
          <w:rFonts w:ascii="Candara" w:eastAsia="Candara" w:hAnsi="Candara" w:cs="Candara"/>
          <w:b/>
          <w:color w:val="4F6127"/>
          <w:spacing w:val="4"/>
          <w:position w:val="1"/>
          <w:sz w:val="19"/>
          <w:szCs w:val="19"/>
        </w:rPr>
        <w:t>ca</w:t>
      </w:r>
      <w:r>
        <w:rPr>
          <w:rFonts w:ascii="Candara" w:eastAsia="Candara" w:hAnsi="Candara" w:cs="Candara"/>
          <w:b/>
          <w:color w:val="4F6127"/>
          <w:spacing w:val="1"/>
          <w:position w:val="1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spacing w:val="-1"/>
          <w:position w:val="1"/>
          <w:sz w:val="19"/>
          <w:szCs w:val="19"/>
        </w:rPr>
        <w:t>i</w:t>
      </w:r>
      <w:r>
        <w:rPr>
          <w:rFonts w:ascii="Candara" w:eastAsia="Candara" w:hAnsi="Candara" w:cs="Candara"/>
          <w:b/>
          <w:color w:val="4F6127"/>
          <w:position w:val="1"/>
          <w:sz w:val="19"/>
          <w:szCs w:val="19"/>
        </w:rPr>
        <w:t>o</w:t>
      </w:r>
      <w:r>
        <w:rPr>
          <w:rFonts w:ascii="Candara" w:eastAsia="Candara" w:hAnsi="Candara" w:cs="Candara"/>
          <w:b/>
          <w:color w:val="4F6127"/>
          <w:spacing w:val="2"/>
          <w:position w:val="1"/>
          <w:sz w:val="19"/>
          <w:szCs w:val="19"/>
        </w:rPr>
        <w:t>n</w:t>
      </w:r>
      <w:r w:rsidR="00733A88">
        <w:rPr>
          <w:rFonts w:ascii="Candara" w:eastAsia="Candara" w:hAnsi="Candara" w:cs="Candara"/>
          <w:b/>
          <w:color w:val="4F6127"/>
          <w:w w:val="104"/>
          <w:position w:val="1"/>
          <w:sz w:val="17"/>
          <w:szCs w:val="17"/>
        </w:rPr>
        <w:t xml:space="preserve">:  </w:t>
      </w:r>
      <w:r w:rsidR="00733A88" w:rsidRPr="00733A88">
        <w:rPr>
          <w:rFonts w:ascii="Candara" w:eastAsia="Candara" w:hAnsi="Candara" w:cs="Candara"/>
          <w:b/>
          <w:color w:val="4F6127"/>
          <w:w w:val="104"/>
          <w:position w:val="1"/>
          <w:sz w:val="19"/>
          <w:szCs w:val="19"/>
        </w:rPr>
        <w:t>Portland Ma</w:t>
      </w:r>
      <w:r w:rsidR="00537B8F">
        <w:rPr>
          <w:rFonts w:ascii="Candara" w:eastAsia="Candara" w:hAnsi="Candara" w:cs="Candara"/>
          <w:b/>
          <w:color w:val="4F6127"/>
          <w:w w:val="104"/>
          <w:position w:val="1"/>
          <w:sz w:val="19"/>
          <w:szCs w:val="19"/>
        </w:rPr>
        <w:t>r</w:t>
      </w:r>
      <w:r w:rsidR="00733A88" w:rsidRPr="00733A88">
        <w:rPr>
          <w:rFonts w:ascii="Candara" w:eastAsia="Candara" w:hAnsi="Candara" w:cs="Candara"/>
          <w:b/>
          <w:color w:val="4F6127"/>
          <w:w w:val="104"/>
          <w:position w:val="1"/>
          <w:sz w:val="19"/>
          <w:szCs w:val="19"/>
        </w:rPr>
        <w:t>riott Downtown Waterfront</w:t>
      </w:r>
      <w:r w:rsidR="00733A88">
        <w:rPr>
          <w:rFonts w:ascii="Candara" w:eastAsia="Candara" w:hAnsi="Candara" w:cs="Candara"/>
          <w:b/>
          <w:color w:val="4F6127"/>
          <w:w w:val="104"/>
          <w:position w:val="1"/>
          <w:sz w:val="17"/>
          <w:szCs w:val="17"/>
        </w:rPr>
        <w:t xml:space="preserve"> </w:t>
      </w:r>
      <w:r>
        <w:rPr>
          <w:rFonts w:ascii="Candara" w:eastAsia="Candara" w:hAnsi="Candara" w:cs="Candara"/>
          <w:b/>
          <w:color w:val="4F6127"/>
          <w:w w:val="104"/>
          <w:position w:val="1"/>
          <w:sz w:val="17"/>
          <w:szCs w:val="17"/>
        </w:rPr>
        <w:t>(</w:t>
      </w:r>
      <w:r>
        <w:rPr>
          <w:rFonts w:ascii="Candara" w:eastAsia="Candara" w:hAnsi="Candara" w:cs="Candara"/>
          <w:b/>
          <w:color w:val="4F6127"/>
          <w:spacing w:val="3"/>
          <w:w w:val="104"/>
          <w:position w:val="1"/>
          <w:sz w:val="17"/>
          <w:szCs w:val="17"/>
        </w:rPr>
        <w:t>1</w:t>
      </w:r>
      <w:r>
        <w:rPr>
          <w:rFonts w:ascii="Candara" w:eastAsia="Candara" w:hAnsi="Candara" w:cs="Candara"/>
          <w:b/>
          <w:color w:val="4F6127"/>
          <w:spacing w:val="1"/>
          <w:w w:val="104"/>
          <w:position w:val="1"/>
          <w:sz w:val="17"/>
          <w:szCs w:val="17"/>
        </w:rPr>
        <w:t>40</w:t>
      </w:r>
      <w:r>
        <w:rPr>
          <w:rFonts w:ascii="Candara" w:eastAsia="Candara" w:hAnsi="Candara" w:cs="Candara"/>
          <w:b/>
          <w:color w:val="4F6127"/>
          <w:spacing w:val="-2"/>
          <w:w w:val="104"/>
          <w:position w:val="1"/>
          <w:sz w:val="17"/>
          <w:szCs w:val="17"/>
        </w:rPr>
        <w:t>1</w:t>
      </w:r>
      <w:r>
        <w:rPr>
          <w:rFonts w:ascii="Candara" w:eastAsia="Candara" w:hAnsi="Candara" w:cs="Candara"/>
          <w:b/>
          <w:color w:val="4F6127"/>
          <w:w w:val="26"/>
          <w:position w:val="1"/>
          <w:sz w:val="17"/>
          <w:szCs w:val="17"/>
        </w:rPr>
        <w:t xml:space="preserve">   </w:t>
      </w:r>
      <w:r>
        <w:rPr>
          <w:rFonts w:ascii="Candara" w:eastAsia="Candara" w:hAnsi="Candara" w:cs="Candara"/>
          <w:b/>
          <w:color w:val="4F6127"/>
          <w:spacing w:val="5"/>
          <w:w w:val="26"/>
          <w:position w:val="1"/>
          <w:sz w:val="17"/>
          <w:szCs w:val="17"/>
        </w:rPr>
        <w:t> </w:t>
      </w:r>
      <w:r>
        <w:rPr>
          <w:rFonts w:ascii="Candara" w:eastAsia="Candara" w:hAnsi="Candara" w:cs="Candara"/>
          <w:b/>
          <w:color w:val="4F6127"/>
          <w:spacing w:val="-2"/>
          <w:w w:val="104"/>
          <w:position w:val="1"/>
          <w:sz w:val="17"/>
          <w:szCs w:val="17"/>
        </w:rPr>
        <w:t>S</w:t>
      </w:r>
      <w:r>
        <w:rPr>
          <w:rFonts w:ascii="Candara" w:eastAsia="Candara" w:hAnsi="Candara" w:cs="Candara"/>
          <w:b/>
          <w:color w:val="4F6127"/>
          <w:spacing w:val="5"/>
          <w:w w:val="104"/>
          <w:position w:val="1"/>
          <w:sz w:val="17"/>
          <w:szCs w:val="17"/>
        </w:rPr>
        <w:t>W</w:t>
      </w:r>
      <w:r>
        <w:rPr>
          <w:rFonts w:ascii="Candara" w:eastAsia="Candara" w:hAnsi="Candara" w:cs="Candara"/>
          <w:b/>
          <w:color w:val="4F6127"/>
          <w:w w:val="26"/>
          <w:position w:val="1"/>
          <w:sz w:val="17"/>
          <w:szCs w:val="17"/>
        </w:rPr>
        <w:t xml:space="preserve">    </w:t>
      </w:r>
      <w:r>
        <w:rPr>
          <w:rFonts w:ascii="Candara" w:eastAsia="Candara" w:hAnsi="Candara" w:cs="Candara"/>
          <w:b/>
          <w:color w:val="4F6127"/>
          <w:spacing w:val="2"/>
          <w:w w:val="104"/>
          <w:position w:val="1"/>
          <w:sz w:val="17"/>
          <w:szCs w:val="17"/>
        </w:rPr>
        <w:t>N</w:t>
      </w:r>
      <w:r>
        <w:rPr>
          <w:rFonts w:ascii="Candara" w:eastAsia="Candara" w:hAnsi="Candara" w:cs="Candara"/>
          <w:b/>
          <w:color w:val="4F6127"/>
          <w:spacing w:val="-1"/>
          <w:w w:val="104"/>
          <w:position w:val="1"/>
          <w:sz w:val="17"/>
          <w:szCs w:val="17"/>
        </w:rPr>
        <w:t>ai</w:t>
      </w:r>
      <w:r>
        <w:rPr>
          <w:rFonts w:ascii="Candara" w:eastAsia="Candara" w:hAnsi="Candara" w:cs="Candara"/>
          <w:b/>
          <w:color w:val="4F6127"/>
          <w:spacing w:val="3"/>
          <w:w w:val="104"/>
          <w:position w:val="1"/>
          <w:sz w:val="17"/>
          <w:szCs w:val="17"/>
        </w:rPr>
        <w:t>t</w:t>
      </w:r>
      <w:r>
        <w:rPr>
          <w:rFonts w:ascii="Candara" w:eastAsia="Candara" w:hAnsi="Candara" w:cs="Candara"/>
          <w:b/>
          <w:color w:val="4F6127"/>
          <w:spacing w:val="2"/>
          <w:w w:val="104"/>
          <w:position w:val="1"/>
          <w:sz w:val="17"/>
          <w:szCs w:val="17"/>
        </w:rPr>
        <w:t>o</w:t>
      </w:r>
      <w:r>
        <w:rPr>
          <w:rFonts w:ascii="Candara" w:eastAsia="Candara" w:hAnsi="Candara" w:cs="Candara"/>
          <w:b/>
          <w:color w:val="4F6127"/>
          <w:w w:val="26"/>
          <w:position w:val="1"/>
          <w:sz w:val="17"/>
          <w:szCs w:val="17"/>
        </w:rPr>
        <w:t xml:space="preserve">    </w:t>
      </w:r>
      <w:r>
        <w:rPr>
          <w:rFonts w:ascii="Candara" w:eastAsia="Candara" w:hAnsi="Candara" w:cs="Candara"/>
          <w:b/>
          <w:color w:val="4F6127"/>
          <w:spacing w:val="2"/>
          <w:w w:val="104"/>
          <w:position w:val="1"/>
          <w:sz w:val="17"/>
          <w:szCs w:val="17"/>
        </w:rPr>
        <w:t>P</w:t>
      </w:r>
      <w:r>
        <w:rPr>
          <w:rFonts w:ascii="Candara" w:eastAsia="Candara" w:hAnsi="Candara" w:cs="Candara"/>
          <w:b/>
          <w:color w:val="4F6127"/>
          <w:spacing w:val="-1"/>
          <w:w w:val="104"/>
          <w:position w:val="1"/>
          <w:sz w:val="17"/>
          <w:szCs w:val="17"/>
        </w:rPr>
        <w:t>a</w:t>
      </w:r>
      <w:r>
        <w:rPr>
          <w:rFonts w:ascii="Candara" w:eastAsia="Candara" w:hAnsi="Candara" w:cs="Candara"/>
          <w:b/>
          <w:color w:val="4F6127"/>
          <w:spacing w:val="4"/>
          <w:w w:val="104"/>
          <w:position w:val="1"/>
          <w:sz w:val="17"/>
          <w:szCs w:val="17"/>
        </w:rPr>
        <w:t>r</w:t>
      </w:r>
      <w:r>
        <w:rPr>
          <w:rFonts w:ascii="Candara" w:eastAsia="Candara" w:hAnsi="Candara" w:cs="Candara"/>
          <w:b/>
          <w:color w:val="4F6127"/>
          <w:spacing w:val="1"/>
          <w:w w:val="104"/>
          <w:position w:val="1"/>
          <w:sz w:val="17"/>
          <w:szCs w:val="17"/>
        </w:rPr>
        <w:t>k</w:t>
      </w:r>
      <w:r>
        <w:rPr>
          <w:rFonts w:ascii="Candara" w:eastAsia="Candara" w:hAnsi="Candara" w:cs="Candara"/>
          <w:b/>
          <w:color w:val="4F6127"/>
          <w:spacing w:val="-1"/>
          <w:w w:val="104"/>
          <w:position w:val="1"/>
          <w:sz w:val="17"/>
          <w:szCs w:val="17"/>
        </w:rPr>
        <w:t>w</w:t>
      </w:r>
      <w:r>
        <w:rPr>
          <w:rFonts w:ascii="Candara" w:eastAsia="Candara" w:hAnsi="Candara" w:cs="Candara"/>
          <w:b/>
          <w:color w:val="4F6127"/>
          <w:spacing w:val="4"/>
          <w:w w:val="104"/>
          <w:position w:val="1"/>
          <w:sz w:val="17"/>
          <w:szCs w:val="17"/>
        </w:rPr>
        <w:t>a</w:t>
      </w:r>
      <w:r>
        <w:rPr>
          <w:rFonts w:ascii="Candara" w:eastAsia="Candara" w:hAnsi="Candara" w:cs="Candara"/>
          <w:b/>
          <w:color w:val="4F6127"/>
          <w:spacing w:val="-1"/>
          <w:w w:val="104"/>
          <w:position w:val="1"/>
          <w:sz w:val="17"/>
          <w:szCs w:val="17"/>
        </w:rPr>
        <w:t>y</w:t>
      </w:r>
      <w:r>
        <w:rPr>
          <w:rFonts w:ascii="Candara" w:eastAsia="Candara" w:hAnsi="Candara" w:cs="Candara"/>
          <w:b/>
          <w:color w:val="4F6127"/>
          <w:spacing w:val="3"/>
          <w:w w:val="104"/>
          <w:position w:val="1"/>
          <w:sz w:val="17"/>
          <w:szCs w:val="17"/>
        </w:rPr>
        <w:t>,</w:t>
      </w:r>
      <w:r>
        <w:rPr>
          <w:rFonts w:ascii="Candara" w:eastAsia="Candara" w:hAnsi="Candara" w:cs="Candara"/>
          <w:b/>
          <w:color w:val="4F6127"/>
          <w:w w:val="26"/>
          <w:position w:val="1"/>
          <w:sz w:val="17"/>
          <w:szCs w:val="17"/>
        </w:rPr>
        <w:t xml:space="preserve">    </w:t>
      </w:r>
      <w:r>
        <w:rPr>
          <w:rFonts w:ascii="Candara" w:eastAsia="Candara" w:hAnsi="Candara" w:cs="Candara"/>
          <w:b/>
          <w:color w:val="4F6127"/>
          <w:spacing w:val="2"/>
          <w:w w:val="104"/>
          <w:position w:val="1"/>
          <w:sz w:val="17"/>
          <w:szCs w:val="17"/>
        </w:rPr>
        <w:t>Po</w:t>
      </w:r>
      <w:r>
        <w:rPr>
          <w:rFonts w:ascii="Candara" w:eastAsia="Candara" w:hAnsi="Candara" w:cs="Candara"/>
          <w:b/>
          <w:color w:val="4F6127"/>
          <w:spacing w:val="-1"/>
          <w:w w:val="104"/>
          <w:position w:val="1"/>
          <w:sz w:val="17"/>
          <w:szCs w:val="17"/>
        </w:rPr>
        <w:t>r</w:t>
      </w:r>
      <w:r>
        <w:rPr>
          <w:rFonts w:ascii="Candara" w:eastAsia="Candara" w:hAnsi="Candara" w:cs="Candara"/>
          <w:b/>
          <w:color w:val="4F6127"/>
          <w:spacing w:val="3"/>
          <w:w w:val="104"/>
          <w:position w:val="1"/>
          <w:sz w:val="17"/>
          <w:szCs w:val="17"/>
        </w:rPr>
        <w:t>t</w:t>
      </w:r>
      <w:r>
        <w:rPr>
          <w:rFonts w:ascii="Candara" w:eastAsia="Candara" w:hAnsi="Candara" w:cs="Candara"/>
          <w:b/>
          <w:color w:val="4F6127"/>
          <w:spacing w:val="-3"/>
          <w:w w:val="104"/>
          <w:position w:val="1"/>
          <w:sz w:val="17"/>
          <w:szCs w:val="17"/>
        </w:rPr>
        <w:t>l</w:t>
      </w:r>
      <w:r>
        <w:rPr>
          <w:rFonts w:ascii="Candara" w:eastAsia="Candara" w:hAnsi="Candara" w:cs="Candara"/>
          <w:b/>
          <w:color w:val="4F6127"/>
          <w:spacing w:val="4"/>
          <w:w w:val="104"/>
          <w:position w:val="1"/>
          <w:sz w:val="17"/>
          <w:szCs w:val="17"/>
        </w:rPr>
        <w:t>a</w:t>
      </w:r>
      <w:r>
        <w:rPr>
          <w:rFonts w:ascii="Candara" w:eastAsia="Candara" w:hAnsi="Candara" w:cs="Candara"/>
          <w:b/>
          <w:color w:val="4F6127"/>
          <w:spacing w:val="-2"/>
          <w:w w:val="104"/>
          <w:position w:val="1"/>
          <w:sz w:val="17"/>
          <w:szCs w:val="17"/>
        </w:rPr>
        <w:t>n</w:t>
      </w:r>
      <w:r>
        <w:rPr>
          <w:rFonts w:ascii="Candara" w:eastAsia="Candara" w:hAnsi="Candara" w:cs="Candara"/>
          <w:b/>
          <w:color w:val="4F6127"/>
          <w:spacing w:val="3"/>
          <w:w w:val="104"/>
          <w:position w:val="1"/>
          <w:sz w:val="17"/>
          <w:szCs w:val="17"/>
        </w:rPr>
        <w:t>d</w:t>
      </w:r>
      <w:r>
        <w:rPr>
          <w:rFonts w:ascii="Candara" w:eastAsia="Candara" w:hAnsi="Candara" w:cs="Candara"/>
          <w:b/>
          <w:color w:val="4F6127"/>
          <w:spacing w:val="-2"/>
          <w:w w:val="104"/>
          <w:position w:val="1"/>
          <w:sz w:val="17"/>
          <w:szCs w:val="17"/>
        </w:rPr>
        <w:t>,</w:t>
      </w:r>
      <w:r>
        <w:rPr>
          <w:rFonts w:ascii="Candara" w:eastAsia="Candara" w:hAnsi="Candara" w:cs="Candara"/>
          <w:b/>
          <w:color w:val="4F6127"/>
          <w:w w:val="26"/>
          <w:position w:val="1"/>
          <w:sz w:val="17"/>
          <w:szCs w:val="17"/>
        </w:rPr>
        <w:t xml:space="preserve">   </w:t>
      </w:r>
      <w:r>
        <w:rPr>
          <w:rFonts w:ascii="Candara" w:eastAsia="Candara" w:hAnsi="Candara" w:cs="Candara"/>
          <w:b/>
          <w:color w:val="4F6127"/>
          <w:spacing w:val="5"/>
          <w:w w:val="26"/>
          <w:position w:val="1"/>
          <w:sz w:val="17"/>
          <w:szCs w:val="17"/>
        </w:rPr>
        <w:t> </w:t>
      </w:r>
      <w:r>
        <w:rPr>
          <w:rFonts w:ascii="Candara" w:eastAsia="Candara" w:hAnsi="Candara" w:cs="Candara"/>
          <w:b/>
          <w:color w:val="4F6127"/>
          <w:spacing w:val="1"/>
          <w:w w:val="104"/>
          <w:position w:val="1"/>
          <w:sz w:val="17"/>
          <w:szCs w:val="17"/>
        </w:rPr>
        <w:t>O</w:t>
      </w:r>
      <w:r>
        <w:rPr>
          <w:rFonts w:ascii="Candara" w:eastAsia="Candara" w:hAnsi="Candara" w:cs="Candara"/>
          <w:b/>
          <w:color w:val="4F6127"/>
          <w:spacing w:val="-1"/>
          <w:w w:val="104"/>
          <w:position w:val="1"/>
          <w:sz w:val="17"/>
          <w:szCs w:val="17"/>
        </w:rPr>
        <w:t>r</w:t>
      </w:r>
      <w:r>
        <w:rPr>
          <w:rFonts w:ascii="Candara" w:eastAsia="Candara" w:hAnsi="Candara" w:cs="Candara"/>
          <w:b/>
          <w:color w:val="4F6127"/>
          <w:w w:val="104"/>
          <w:position w:val="1"/>
          <w:sz w:val="17"/>
          <w:szCs w:val="17"/>
        </w:rPr>
        <w:t>e</w:t>
      </w:r>
      <w:r>
        <w:rPr>
          <w:rFonts w:ascii="Candara" w:eastAsia="Candara" w:hAnsi="Candara" w:cs="Candara"/>
          <w:b/>
          <w:color w:val="4F6127"/>
          <w:spacing w:val="3"/>
          <w:w w:val="104"/>
          <w:position w:val="1"/>
          <w:sz w:val="17"/>
          <w:szCs w:val="17"/>
        </w:rPr>
        <w:t>g</w:t>
      </w:r>
      <w:r>
        <w:rPr>
          <w:rFonts w:ascii="Candara" w:eastAsia="Candara" w:hAnsi="Candara" w:cs="Candara"/>
          <w:b/>
          <w:color w:val="4F6127"/>
          <w:spacing w:val="2"/>
          <w:w w:val="104"/>
          <w:position w:val="1"/>
          <w:sz w:val="17"/>
          <w:szCs w:val="17"/>
        </w:rPr>
        <w:t>o</w:t>
      </w:r>
      <w:r>
        <w:rPr>
          <w:rFonts w:ascii="Candara" w:eastAsia="Candara" w:hAnsi="Candara" w:cs="Candara"/>
          <w:b/>
          <w:color w:val="4F6127"/>
          <w:spacing w:val="3"/>
          <w:w w:val="104"/>
          <w:position w:val="1"/>
          <w:sz w:val="17"/>
          <w:szCs w:val="17"/>
        </w:rPr>
        <w:t>n</w:t>
      </w:r>
      <w:r>
        <w:rPr>
          <w:rFonts w:ascii="Candara" w:eastAsia="Candara" w:hAnsi="Candara" w:cs="Candara"/>
          <w:b/>
          <w:color w:val="4F6127"/>
          <w:w w:val="26"/>
          <w:position w:val="1"/>
          <w:sz w:val="17"/>
          <w:szCs w:val="17"/>
        </w:rPr>
        <w:t xml:space="preserve">    </w:t>
      </w:r>
      <w:r>
        <w:rPr>
          <w:rFonts w:ascii="Candara" w:eastAsia="Candara" w:hAnsi="Candara" w:cs="Candara"/>
          <w:b/>
          <w:color w:val="4F6127"/>
          <w:spacing w:val="-3"/>
          <w:w w:val="104"/>
          <w:position w:val="1"/>
          <w:sz w:val="17"/>
          <w:szCs w:val="17"/>
        </w:rPr>
        <w:t>9</w:t>
      </w:r>
      <w:r>
        <w:rPr>
          <w:rFonts w:ascii="Candara" w:eastAsia="Candara" w:hAnsi="Candara" w:cs="Candara"/>
          <w:b/>
          <w:color w:val="4F6127"/>
          <w:spacing w:val="4"/>
          <w:w w:val="104"/>
          <w:position w:val="1"/>
          <w:sz w:val="17"/>
          <w:szCs w:val="17"/>
        </w:rPr>
        <w:t>7</w:t>
      </w:r>
      <w:r>
        <w:rPr>
          <w:rFonts w:ascii="Candara" w:eastAsia="Candara" w:hAnsi="Candara" w:cs="Candara"/>
          <w:b/>
          <w:color w:val="4F6127"/>
          <w:spacing w:val="1"/>
          <w:w w:val="104"/>
          <w:position w:val="1"/>
          <w:sz w:val="17"/>
          <w:szCs w:val="17"/>
        </w:rPr>
        <w:t>20</w:t>
      </w:r>
      <w:r>
        <w:rPr>
          <w:rFonts w:ascii="Candara" w:eastAsia="Candara" w:hAnsi="Candara" w:cs="Candara"/>
          <w:b/>
          <w:color w:val="4F6127"/>
          <w:spacing w:val="-2"/>
          <w:w w:val="104"/>
          <w:position w:val="1"/>
          <w:sz w:val="17"/>
          <w:szCs w:val="17"/>
        </w:rPr>
        <w:t>1</w:t>
      </w:r>
      <w:r w:rsidR="00733A88">
        <w:rPr>
          <w:rFonts w:ascii="Candara" w:eastAsia="Candara" w:hAnsi="Candara" w:cs="Candara"/>
          <w:b/>
          <w:color w:val="4F6127"/>
          <w:spacing w:val="-2"/>
          <w:w w:val="104"/>
          <w:position w:val="1"/>
          <w:sz w:val="17"/>
          <w:szCs w:val="17"/>
        </w:rPr>
        <w:t>)</w:t>
      </w:r>
    </w:p>
    <w:p w14:paraId="4CD19E6F" w14:textId="671FC745" w:rsidR="00CA7DA9" w:rsidRPr="003A270F" w:rsidRDefault="00B818FF" w:rsidP="003A270F">
      <w:pPr>
        <w:tabs>
          <w:tab w:val="left" w:pos="1067"/>
        </w:tabs>
        <w:spacing w:before="12"/>
        <w:ind w:left="609"/>
        <w:rPr>
          <w:rFonts w:ascii="Candara" w:eastAsia="Candara" w:hAnsi="Candara" w:cs="Candara"/>
          <w:sz w:val="17"/>
          <w:szCs w:val="17"/>
        </w:rPr>
      </w:pPr>
      <w:r>
        <w:rPr>
          <w:rFonts w:ascii="Candara" w:eastAsia="Candara" w:hAnsi="Candara" w:cs="Candara"/>
          <w:b/>
          <w:color w:val="4F6127"/>
          <w:spacing w:val="1"/>
          <w:sz w:val="19"/>
          <w:szCs w:val="19"/>
        </w:rPr>
        <w:t>Att</w:t>
      </w:r>
      <w:r>
        <w:rPr>
          <w:rFonts w:ascii="Candara" w:eastAsia="Candara" w:hAnsi="Candara" w:cs="Candara"/>
          <w:b/>
          <w:color w:val="4F6127"/>
          <w:spacing w:val="5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2"/>
          <w:sz w:val="19"/>
          <w:szCs w:val="19"/>
        </w:rPr>
        <w:t>nd</w:t>
      </w:r>
      <w:r>
        <w:rPr>
          <w:rFonts w:ascii="Candara" w:eastAsia="Candara" w:hAnsi="Candara" w:cs="Candara"/>
          <w:b/>
          <w:color w:val="4F6127"/>
          <w:sz w:val="19"/>
          <w:szCs w:val="19"/>
        </w:rPr>
        <w:t>ee</w:t>
      </w:r>
      <w:r>
        <w:rPr>
          <w:rFonts w:ascii="Candara" w:eastAsia="Candara" w:hAnsi="Candara" w:cs="Candara"/>
          <w:b/>
          <w:color w:val="4F6127"/>
          <w:spacing w:val="4"/>
          <w:sz w:val="19"/>
          <w:szCs w:val="19"/>
        </w:rPr>
        <w:t>s</w:t>
      </w:r>
      <w:r>
        <w:rPr>
          <w:rFonts w:ascii="Candara" w:eastAsia="Candara" w:hAnsi="Candara" w:cs="Candara"/>
          <w:b/>
          <w:color w:val="4F6127"/>
          <w:spacing w:val="-2"/>
          <w:sz w:val="19"/>
          <w:szCs w:val="19"/>
        </w:rPr>
        <w:t>:</w:t>
      </w:r>
      <w:r>
        <w:rPr>
          <w:rFonts w:ascii="Candara" w:eastAsia="Candara" w:hAnsi="Candara" w:cs="Candara"/>
          <w:b/>
          <w:color w:val="4F6127"/>
          <w:spacing w:val="16"/>
          <w:sz w:val="19"/>
          <w:szCs w:val="19"/>
        </w:rPr>
        <w:t xml:space="preserve"> 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  </w:t>
      </w:r>
      <w:r>
        <w:rPr>
          <w:rFonts w:ascii="Candara" w:eastAsia="Candara" w:hAnsi="Candara" w:cs="Candara"/>
          <w:b/>
          <w:color w:val="4F6127"/>
          <w:spacing w:val="10"/>
          <w:w w:val="25"/>
          <w:sz w:val="19"/>
          <w:szCs w:val="19"/>
        </w:rPr>
        <w:t xml:space="preserve"> 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1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0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0</w:t>
      </w:r>
      <w:r>
        <w:rPr>
          <w:rFonts w:ascii="Candara" w:eastAsia="Candara" w:hAnsi="Candara" w:cs="Candara"/>
          <w:b/>
          <w:color w:val="4F6127"/>
          <w:w w:val="34"/>
          <w:sz w:val="19"/>
          <w:szCs w:val="19"/>
        </w:rPr>
        <w:t>-­</w:t>
      </w:r>
      <w:r>
        <w:rPr>
          <w:rFonts w:ascii="Candara" w:eastAsia="Candara" w:hAnsi="Candara" w:cs="Candara"/>
          <w:b/>
          <w:color w:val="4F6127"/>
          <w:spacing w:val="-2"/>
          <w:w w:val="34"/>
          <w:sz w:val="19"/>
          <w:szCs w:val="19"/>
        </w:rPr>
        <w:t>‐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12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>5</w:t>
      </w:r>
    </w:p>
    <w:p w14:paraId="20B7D74D" w14:textId="09703E3C" w:rsidR="00CA7DA9" w:rsidRDefault="00B818FF" w:rsidP="003A270F">
      <w:pPr>
        <w:spacing w:before="13"/>
        <w:ind w:left="609"/>
        <w:rPr>
          <w:rFonts w:ascii="Candara" w:eastAsia="Candara" w:hAnsi="Candara" w:cs="Candara"/>
          <w:sz w:val="19"/>
          <w:szCs w:val="19"/>
        </w:rPr>
      </w:pPr>
      <w:r>
        <w:rPr>
          <w:rFonts w:ascii="Candara" w:eastAsia="Candara" w:hAnsi="Candara" w:cs="Candara"/>
          <w:b/>
          <w:color w:val="4F6127"/>
          <w:spacing w:val="1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4"/>
          <w:sz w:val="19"/>
          <w:szCs w:val="19"/>
        </w:rPr>
        <w:t>u</w:t>
      </w:r>
      <w:r>
        <w:rPr>
          <w:rFonts w:ascii="Candara" w:eastAsia="Candara" w:hAnsi="Candara" w:cs="Candara"/>
          <w:b/>
          <w:color w:val="4F6127"/>
          <w:spacing w:val="2"/>
          <w:sz w:val="19"/>
          <w:szCs w:val="19"/>
        </w:rPr>
        <w:t>d</w:t>
      </w:r>
      <w:r>
        <w:rPr>
          <w:rFonts w:ascii="Candara" w:eastAsia="Candara" w:hAnsi="Candara" w:cs="Candara"/>
          <w:b/>
          <w:color w:val="4F6127"/>
          <w:spacing w:val="-1"/>
          <w:sz w:val="19"/>
          <w:szCs w:val="19"/>
        </w:rPr>
        <w:t>i</w:t>
      </w:r>
      <w:r>
        <w:rPr>
          <w:rFonts w:ascii="Candara" w:eastAsia="Candara" w:hAnsi="Candara" w:cs="Candara"/>
          <w:b/>
          <w:color w:val="4F6127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2"/>
          <w:sz w:val="19"/>
          <w:szCs w:val="19"/>
        </w:rPr>
        <w:t>n</w:t>
      </w:r>
      <w:r>
        <w:rPr>
          <w:rFonts w:ascii="Candara" w:eastAsia="Candara" w:hAnsi="Candara" w:cs="Candara"/>
          <w:b/>
          <w:color w:val="4F6127"/>
          <w:spacing w:val="4"/>
          <w:sz w:val="19"/>
          <w:szCs w:val="19"/>
        </w:rPr>
        <w:t>c</w:t>
      </w:r>
      <w:r>
        <w:rPr>
          <w:rFonts w:ascii="Candara" w:eastAsia="Candara" w:hAnsi="Candara" w:cs="Candara"/>
          <w:b/>
          <w:color w:val="4F6127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3"/>
          <w:sz w:val="19"/>
          <w:szCs w:val="19"/>
        </w:rPr>
        <w:t>:</w:t>
      </w:r>
      <w:r>
        <w:rPr>
          <w:rFonts w:ascii="Candara" w:eastAsia="Candara" w:hAnsi="Candara" w:cs="Candara"/>
          <w:b/>
          <w:color w:val="4F6127"/>
          <w:spacing w:val="14"/>
          <w:sz w:val="19"/>
          <w:szCs w:val="19"/>
        </w:rPr>
        <w:t xml:space="preserve"> 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  </w:t>
      </w:r>
      <w:r>
        <w:rPr>
          <w:rFonts w:ascii="Candara" w:eastAsia="Candara" w:hAnsi="Candara" w:cs="Candara"/>
          <w:b/>
          <w:color w:val="4F6127"/>
          <w:spacing w:val="10"/>
          <w:w w:val="25"/>
          <w:sz w:val="19"/>
          <w:szCs w:val="19"/>
        </w:rPr>
        <w:t xml:space="preserve"> </w:t>
      </w:r>
      <w:r>
        <w:rPr>
          <w:rFonts w:ascii="Candara" w:eastAsia="Candara" w:hAnsi="Candara" w:cs="Candara"/>
          <w:b/>
          <w:color w:val="4F6127"/>
          <w:spacing w:val="1"/>
          <w:w w:val="25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C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r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i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f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i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d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 </w:t>
      </w:r>
      <w:r>
        <w:rPr>
          <w:rFonts w:ascii="Candara" w:eastAsia="Candara" w:hAnsi="Candara" w:cs="Candara"/>
          <w:b/>
          <w:color w:val="4F6127"/>
          <w:spacing w:val="-2"/>
          <w:w w:val="103"/>
          <w:sz w:val="19"/>
          <w:szCs w:val="19"/>
        </w:rPr>
        <w:t>R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g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i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s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r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d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 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Nu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r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s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 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n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s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h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i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s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s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</w:t>
      </w:r>
      <w:r>
        <w:rPr>
          <w:rFonts w:ascii="Candara" w:eastAsia="Candara" w:hAnsi="Candara" w:cs="Candara"/>
          <w:b/>
          <w:color w:val="4F6127"/>
          <w:spacing w:val="1"/>
          <w:w w:val="25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fr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o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m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</w:t>
      </w:r>
      <w:r>
        <w:rPr>
          <w:rFonts w:ascii="Candara" w:eastAsia="Candara" w:hAnsi="Candara" w:cs="Candara"/>
          <w:b/>
          <w:color w:val="4F6127"/>
          <w:spacing w:val="1"/>
          <w:w w:val="25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O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r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g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o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n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 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nd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 </w:t>
      </w:r>
      <w:r w:rsidR="003A270F"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 xml:space="preserve">surrounding 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s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e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>s</w:t>
      </w:r>
    </w:p>
    <w:p w14:paraId="61A227B4" w14:textId="656BDF6B" w:rsidR="00CA7DA9" w:rsidRDefault="00B818FF" w:rsidP="003A270F">
      <w:pPr>
        <w:spacing w:before="13" w:line="253" w:lineRule="auto"/>
        <w:ind w:left="609" w:right="6819"/>
        <w:rPr>
          <w:rFonts w:ascii="Candara" w:eastAsia="Candara" w:hAnsi="Candara" w:cs="Candara"/>
          <w:sz w:val="19"/>
          <w:szCs w:val="19"/>
        </w:rPr>
      </w:pP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O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>R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N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</w:t>
      </w:r>
      <w:r>
        <w:rPr>
          <w:rFonts w:ascii="Candara" w:eastAsia="Candara" w:hAnsi="Candara" w:cs="Candara"/>
          <w:b/>
          <w:color w:val="4F6127"/>
          <w:spacing w:val="1"/>
          <w:w w:val="25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T</w:t>
      </w:r>
      <w:r>
        <w:rPr>
          <w:rFonts w:ascii="Candara" w:eastAsia="Candara" w:hAnsi="Candara" w:cs="Candara"/>
          <w:b/>
          <w:color w:val="4F6127"/>
          <w:spacing w:val="-1"/>
          <w:w w:val="103"/>
          <w:sz w:val="19"/>
          <w:szCs w:val="19"/>
        </w:rPr>
        <w:t>a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x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</w:t>
      </w:r>
      <w:r>
        <w:rPr>
          <w:rFonts w:ascii="Candara" w:eastAsia="Candara" w:hAnsi="Candara" w:cs="Candara"/>
          <w:b/>
          <w:color w:val="4F6127"/>
          <w:spacing w:val="1"/>
          <w:w w:val="25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>I</w:t>
      </w:r>
      <w:r>
        <w:rPr>
          <w:rFonts w:ascii="Candara" w:eastAsia="Candara" w:hAnsi="Candara" w:cs="Candara"/>
          <w:b/>
          <w:color w:val="4F6127"/>
          <w:spacing w:val="-2"/>
          <w:w w:val="103"/>
          <w:sz w:val="19"/>
          <w:szCs w:val="19"/>
        </w:rPr>
        <w:t>D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>:</w:t>
      </w:r>
      <w:r>
        <w:rPr>
          <w:rFonts w:ascii="Candara" w:eastAsia="Candara" w:hAnsi="Candara" w:cs="Candara"/>
          <w:b/>
          <w:color w:val="4F6127"/>
          <w:w w:val="25"/>
          <w:sz w:val="19"/>
          <w:szCs w:val="19"/>
        </w:rPr>
        <w:t xml:space="preserve">   </w:t>
      </w:r>
      <w:r>
        <w:rPr>
          <w:rFonts w:ascii="Candara" w:eastAsia="Candara" w:hAnsi="Candara" w:cs="Candara"/>
          <w:b/>
          <w:color w:val="4F6127"/>
          <w:w w:val="26"/>
          <w:sz w:val="19"/>
          <w:szCs w:val="19"/>
        </w:rPr>
        <w:t xml:space="preserve">  </w:t>
      </w:r>
      <w:r>
        <w:rPr>
          <w:rFonts w:ascii="Candara" w:eastAsia="Candara" w:hAnsi="Candara" w:cs="Candara"/>
          <w:b/>
          <w:color w:val="4F6127"/>
          <w:spacing w:val="10"/>
          <w:w w:val="26"/>
          <w:sz w:val="19"/>
          <w:szCs w:val="19"/>
        </w:rPr>
        <w:t xml:space="preserve"> </w:t>
      </w:r>
      <w:r>
        <w:rPr>
          <w:rFonts w:ascii="Candara" w:eastAsia="Candara" w:hAnsi="Candara" w:cs="Candara"/>
          <w:b/>
          <w:color w:val="4F6127"/>
          <w:spacing w:val="1"/>
          <w:w w:val="26"/>
          <w:sz w:val="19"/>
          <w:szCs w:val="19"/>
        </w:rPr>
        <w:t> 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#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2</w:t>
      </w:r>
      <w:r>
        <w:rPr>
          <w:rFonts w:ascii="Candara" w:eastAsia="Candara" w:hAnsi="Candara" w:cs="Candara"/>
          <w:b/>
          <w:color w:val="4F6127"/>
          <w:spacing w:val="3"/>
          <w:w w:val="103"/>
          <w:sz w:val="19"/>
          <w:szCs w:val="19"/>
        </w:rPr>
        <w:t>3</w:t>
      </w:r>
      <w:r>
        <w:rPr>
          <w:rFonts w:ascii="Candara" w:eastAsia="Candara" w:hAnsi="Candara" w:cs="Candara"/>
          <w:b/>
          <w:color w:val="4F6127"/>
          <w:w w:val="34"/>
          <w:sz w:val="19"/>
          <w:szCs w:val="19"/>
        </w:rPr>
        <w:t>-­</w:t>
      </w:r>
      <w:r>
        <w:rPr>
          <w:rFonts w:ascii="Candara" w:eastAsia="Candara" w:hAnsi="Candara" w:cs="Candara"/>
          <w:b/>
          <w:color w:val="4F6127"/>
          <w:spacing w:val="-2"/>
          <w:w w:val="34"/>
          <w:sz w:val="19"/>
          <w:szCs w:val="19"/>
        </w:rPr>
        <w:t>‐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7</w:t>
      </w:r>
      <w:r>
        <w:rPr>
          <w:rFonts w:ascii="Candara" w:eastAsia="Candara" w:hAnsi="Candara" w:cs="Candara"/>
          <w:b/>
          <w:color w:val="4F6127"/>
          <w:spacing w:val="5"/>
          <w:w w:val="103"/>
          <w:sz w:val="19"/>
          <w:szCs w:val="19"/>
        </w:rPr>
        <w:t>4</w:t>
      </w:r>
      <w:r>
        <w:rPr>
          <w:rFonts w:ascii="Candara" w:eastAsia="Candara" w:hAnsi="Candara" w:cs="Candara"/>
          <w:b/>
          <w:color w:val="4F6127"/>
          <w:spacing w:val="-2"/>
          <w:w w:val="103"/>
          <w:sz w:val="19"/>
          <w:szCs w:val="19"/>
        </w:rPr>
        <w:t>5</w:t>
      </w:r>
      <w:r>
        <w:rPr>
          <w:rFonts w:ascii="Candara" w:eastAsia="Candara" w:hAnsi="Candara" w:cs="Candara"/>
          <w:b/>
          <w:color w:val="4F6127"/>
          <w:spacing w:val="1"/>
          <w:w w:val="103"/>
          <w:sz w:val="19"/>
          <w:szCs w:val="19"/>
        </w:rPr>
        <w:t>1</w:t>
      </w:r>
      <w:r>
        <w:rPr>
          <w:rFonts w:ascii="Candara" w:eastAsia="Candara" w:hAnsi="Candara" w:cs="Candara"/>
          <w:b/>
          <w:color w:val="4F6127"/>
          <w:spacing w:val="4"/>
          <w:w w:val="103"/>
          <w:sz w:val="19"/>
          <w:szCs w:val="19"/>
        </w:rPr>
        <w:t>7</w:t>
      </w:r>
      <w:r>
        <w:rPr>
          <w:rFonts w:ascii="Candara" w:eastAsia="Candara" w:hAnsi="Candara" w:cs="Candara"/>
          <w:b/>
          <w:color w:val="4F6127"/>
          <w:w w:val="103"/>
          <w:sz w:val="19"/>
          <w:szCs w:val="19"/>
        </w:rPr>
        <w:t>8</w:t>
      </w:r>
      <w:r>
        <w:rPr>
          <w:rFonts w:ascii="Candara" w:eastAsia="Candara" w:hAnsi="Candara" w:cs="Candara"/>
          <w:b/>
          <w:color w:val="4F6127"/>
          <w:spacing w:val="2"/>
          <w:w w:val="103"/>
          <w:sz w:val="19"/>
          <w:szCs w:val="19"/>
        </w:rPr>
        <w:t>9</w:t>
      </w:r>
    </w:p>
    <w:p w14:paraId="24DA0905" w14:textId="77777777" w:rsidR="00CA7DA9" w:rsidRDefault="00CA7DA9">
      <w:pPr>
        <w:spacing w:before="17" w:line="280" w:lineRule="exact"/>
        <w:rPr>
          <w:sz w:val="28"/>
          <w:szCs w:val="28"/>
        </w:rPr>
      </w:pPr>
    </w:p>
    <w:p w14:paraId="4569B26B" w14:textId="44547666" w:rsidR="00CA7DA9" w:rsidRDefault="00035B55">
      <w:pPr>
        <w:spacing w:line="200" w:lineRule="exact"/>
      </w:pPr>
      <w:r>
        <w:rPr>
          <w:rFonts w:ascii="Candara" w:eastAsia="Candara" w:hAnsi="Candara" w:cs="Candar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AB4C3C1" wp14:editId="4922140B">
                <wp:simplePos x="0" y="0"/>
                <wp:positionH relativeFrom="page">
                  <wp:posOffset>165100</wp:posOffset>
                </wp:positionH>
                <wp:positionV relativeFrom="page">
                  <wp:posOffset>3149600</wp:posOffset>
                </wp:positionV>
                <wp:extent cx="7383780" cy="6057900"/>
                <wp:effectExtent l="0" t="0" r="33020" b="38100"/>
                <wp:wrapThrough wrapText="bothSides">
                  <wp:wrapPolygon edited="0">
                    <wp:start x="0" y="0"/>
                    <wp:lineTo x="0" y="21645"/>
                    <wp:lineTo x="21622" y="21645"/>
                    <wp:lineTo x="21622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605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5851"/>
                            </w:tblGrid>
                            <w:tr w:rsidR="00D11CDE" w14:paraId="69CC71F2" w14:textId="77777777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657EBC" w14:textId="77777777" w:rsidR="00A55781" w:rsidRDefault="00D11CDE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6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Name:</w:t>
                                  </w:r>
                                </w:p>
                                <w:p w14:paraId="6BDE7F19" w14:textId="79BBD892" w:rsidR="00D11CDE" w:rsidRDefault="00D11CDE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</w:p>
                                <w:p w14:paraId="51BEC80F" w14:textId="6344559A" w:rsidR="00D11CDE" w:rsidRDefault="00537B8F">
                                  <w:pPr>
                                    <w:spacing w:line="34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0DC988" w14:textId="0F3B07F4" w:rsidR="00D11CDE" w:rsidRDefault="00D11CDE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6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Produc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Type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66ACE12C" w14:textId="77777777" w:rsidR="00A55781" w:rsidRDefault="00A55781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F93754" w14:textId="77777777" w:rsidR="00D11CDE" w:rsidRDefault="00D11CDE">
                                  <w:pPr>
                                    <w:spacing w:line="34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</w:p>
                              </w:tc>
                            </w:tr>
                            <w:tr w:rsidR="00D11CDE" w14:paraId="2ADFE9AB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3C486C" w14:textId="6A60F14A" w:rsidR="00D11CDE" w:rsidRDefault="00D11CDE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6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person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2415878A" w14:textId="68FD82EF" w:rsidR="00A55781" w:rsidRDefault="00A55781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B34C93" w14:textId="77777777" w:rsidR="00D11CDE" w:rsidRDefault="00D11CDE">
                                  <w:pPr>
                                    <w:spacing w:before="4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5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A77206" w14:textId="77777777" w:rsidR="00D11CDE" w:rsidRDefault="00D11CDE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Webs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te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6B8D681C" w14:textId="0B639713" w:rsidR="00A55781" w:rsidRDefault="00A55781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1CDE" w14:paraId="74D67B9A" w14:textId="77777777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1286A7" w14:textId="6AC48271" w:rsidR="00D11CDE" w:rsidRDefault="00D11CDE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6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number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6B140362" w14:textId="03E90286" w:rsidR="00A55781" w:rsidRDefault="00A55781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2C4A1" w14:textId="675397B2" w:rsidR="00D11CDE" w:rsidRDefault="00D11CDE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position w:val="1"/>
                                      <w:sz w:val="28"/>
                                      <w:szCs w:val="28"/>
                                    </w:rPr>
                                    <w:t>Ema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position w:val="1"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23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position w:val="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address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0CEF7151" w14:textId="77777777" w:rsidR="00A55781" w:rsidRDefault="00A55781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CE4269" w14:textId="77777777" w:rsidR="00D11CDE" w:rsidRDefault="00D11CDE">
                                  <w:pPr>
                                    <w:spacing w:line="34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</w:p>
                              </w:tc>
                            </w:tr>
                            <w:tr w:rsidR="00D11CDE" w14:paraId="3A7F741D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1611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50AB65" w14:textId="7F2F52DE" w:rsidR="00D11CDE" w:rsidRDefault="00D11CDE">
                                  <w:pPr>
                                    <w:spacing w:before="55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> you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>need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 xml:space="preserve"> a power outlet?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74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77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b/>
                                      <w:w w:val="7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                          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8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                   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24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3"/>
                                      <w:w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sz w:val="28"/>
                                      <w:szCs w:val="28"/>
                                    </w:rPr>
                                    <w:t xml:space="preserve">                      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7"/>
                                      <w:w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3"/>
                                      <w:w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3"/>
                                      <w:w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2"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14:paraId="28CC23A0" w14:textId="77777777" w:rsidR="00D11CDE" w:rsidRDefault="00D11CDE">
                                  <w:pPr>
                                    <w:spacing w:before="7"/>
                                    <w:ind w:left="100"/>
                                    <w:rPr>
                                      <w:rFonts w:ascii="Candara" w:eastAsia="Candara" w:hAnsi="Candara" w:cs="Candara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w w:val="26"/>
                                      <w:sz w:val="9"/>
                                      <w:szCs w:val="9"/>
                                    </w:rPr>
                                    <w:t xml:space="preserve">    </w:t>
                                  </w:r>
                                </w:p>
                              </w:tc>
                            </w:tr>
                            <w:tr w:rsidR="00D11CDE" w14:paraId="1F1BC720" w14:textId="77777777">
                              <w:trPr>
                                <w:trHeight w:hRule="exact" w:val="1771"/>
                              </w:trPr>
                              <w:tc>
                                <w:tcPr>
                                  <w:tcW w:w="116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963ED9" w14:textId="77777777" w:rsidR="00D11CDE" w:rsidRDefault="00D11CDE">
                                  <w:pPr>
                                    <w:spacing w:before="1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>Rep(s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46"/>
                                      <w:sz w:val="24"/>
                                      <w:szCs w:val="24"/>
                                    </w:rPr>
                                    <w:t>)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>Attending: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pacing w:val="13"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25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z w:val="24"/>
                                      <w:szCs w:val="24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z w:val="24"/>
                                      <w:szCs w:val="24"/>
                                    </w:rPr>
                                    <w:t>reps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z w:val="24"/>
                                      <w:szCs w:val="24"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z w:val="24"/>
                                      <w:szCs w:val="24"/>
                                    </w:rPr>
                                    <w:t>exhibit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z w:val="24"/>
                                      <w:szCs w:val="24"/>
                                    </w:rPr>
                                    <w:t>fee)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</w:p>
                                <w:p w14:paraId="0CF5DB29" w14:textId="128CBFCA" w:rsidR="00D11CDE" w:rsidRDefault="00D11CDE">
                                  <w:pPr>
                                    <w:ind w:left="442"/>
                                    <w:rPr>
                                      <w:rFonts w:ascii="Candara" w:eastAsia="Candara" w:hAnsi="Candara" w:cs="Candar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 xml:space="preserve">:  </w:t>
                                  </w:r>
                                </w:p>
                                <w:p w14:paraId="4EE55C94" w14:textId="0EB91E30" w:rsidR="00D11CDE" w:rsidRDefault="00D11CDE">
                                  <w:pPr>
                                    <w:ind w:left="442"/>
                                    <w:rPr>
                                      <w:rFonts w:ascii="Candara" w:eastAsia="Candara" w:hAnsi="Candara" w:cs="Candar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> Address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 xml:space="preserve">:   </w:t>
                                  </w:r>
                                </w:p>
                                <w:p w14:paraId="501D8BCE" w14:textId="77777777" w:rsidR="00D11CDE" w:rsidRDefault="00D11CDE">
                                  <w:pPr>
                                    <w:ind w:left="442"/>
                                    <w:rPr>
                                      <w:rFonts w:ascii="Candara" w:eastAsia="Candara" w:hAnsi="Candara" w:cs="Candar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</w:p>
                                <w:p w14:paraId="479FD797" w14:textId="77777777" w:rsidR="00A55781" w:rsidRDefault="00A55781" w:rsidP="00A55781">
                                  <w:pPr>
                                    <w:ind w:left="442"/>
                                    <w:rPr>
                                      <w:rFonts w:ascii="Candara" w:eastAsia="Candara" w:hAnsi="Candara" w:cs="Candar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 xml:space="preserve">Name:  </w:t>
                                  </w:r>
                                </w:p>
                                <w:p w14:paraId="5A1EA581" w14:textId="77777777" w:rsidR="00A55781" w:rsidRDefault="00A55781" w:rsidP="00A55781">
                                  <w:pPr>
                                    <w:ind w:left="442"/>
                                    <w:rPr>
                                      <w:rFonts w:ascii="Candara" w:eastAsia="Candara" w:hAnsi="Candara" w:cs="Candar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z w:val="24"/>
                                      <w:szCs w:val="24"/>
                                    </w:rPr>
                                    <w:t xml:space="preserve"> Address:   </w:t>
                                  </w:r>
                                </w:p>
                                <w:p w14:paraId="65CA5B41" w14:textId="47E8C379" w:rsidR="00D11CDE" w:rsidRDefault="00D11CDE">
                                  <w:pPr>
                                    <w:ind w:left="442"/>
                                    <w:rPr>
                                      <w:rFonts w:ascii="Candara" w:eastAsia="Candara" w:hAnsi="Candara" w:cs="Candar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1CDE" w14:paraId="5D34319A" w14:textId="77777777">
                              <w:trPr>
                                <w:trHeight w:hRule="exact" w:val="811"/>
                              </w:trPr>
                              <w:tc>
                                <w:tcPr>
                                  <w:tcW w:w="116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B2C96E" w14:textId="64C0240C" w:rsidR="00D11CDE" w:rsidRDefault="00D11CDE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ndara" w:eastAsia="Candara" w:hAnsi="Candara" w:cs="Candar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pacing w:val="-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 you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door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prizes?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 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3"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spacing w:val="13"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                            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8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                     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3"/>
                                      <w:w w:val="25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                      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7"/>
                                      <w:w w:val="25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3"/>
                                      <w:w w:val="25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3"/>
                                      <w:w w:val="25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position w:val="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2"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14:paraId="70E63A47" w14:textId="3A33C690" w:rsidR="00D11CDE" w:rsidRDefault="00D11CDE">
                                  <w:pPr>
                                    <w:spacing w:before="7"/>
                                    <w:ind w:left="100"/>
                                    <w:rPr>
                                      <w:rFonts w:ascii="Candara" w:eastAsia="Candara" w:hAnsi="Candara" w:cs="Candar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104"/>
                                      <w:sz w:val="17"/>
                                      <w:szCs w:val="17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6"/>
                                      <w:sz w:val="17"/>
                                      <w:szCs w:val="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26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coordinate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6"/>
                                      <w:sz w:val="17"/>
                                      <w:szCs w:val="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26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announce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ents/givea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ays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6"/>
                                      <w:sz w:val="17"/>
                                      <w:szCs w:val="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26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6"/>
                                      <w:sz w:val="17"/>
                                      <w:szCs w:val="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26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6"/>
                                      <w:sz w:val="17"/>
                                      <w:szCs w:val="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26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6"/>
                                      <w:sz w:val="17"/>
                                      <w:szCs w:val="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26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axi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ize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6"/>
                                      <w:sz w:val="17"/>
                                      <w:szCs w:val="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26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6"/>
                                      <w:sz w:val="17"/>
                                      <w:szCs w:val="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26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exposure)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6"/>
                                      <w:sz w:val="17"/>
                                      <w:szCs w:val="17"/>
                                    </w:rPr>
                                    <w:t xml:space="preserve">    </w:t>
                                  </w:r>
                                </w:p>
                                <w:p w14:paraId="4B56B446" w14:textId="77777777" w:rsidR="00D11CDE" w:rsidRDefault="00D11CDE">
                                  <w:pPr>
                                    <w:spacing w:before="12"/>
                                    <w:ind w:left="100"/>
                                    <w:rPr>
                                      <w:rFonts w:ascii="Candara" w:eastAsia="Candara" w:hAnsi="Candara" w:cs="Candara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i/>
                                      <w:w w:val="26"/>
                                      <w:sz w:val="9"/>
                                      <w:szCs w:val="9"/>
                                    </w:rPr>
                                    <w:t xml:space="preserve">    </w:t>
                                  </w:r>
                                </w:p>
                                <w:p w14:paraId="584EAC48" w14:textId="77777777" w:rsidR="00D11CDE" w:rsidRDefault="00D11CDE">
                                  <w:pPr>
                                    <w:spacing w:before="10"/>
                                    <w:ind w:left="100"/>
                                    <w:rPr>
                                      <w:rFonts w:ascii="Candara" w:eastAsia="Candara" w:hAnsi="Candara" w:cs="Candara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w w:val="26"/>
                                      <w:sz w:val="9"/>
                                      <w:szCs w:val="9"/>
                                    </w:rPr>
                                    <w:t xml:space="preserve">    </w:t>
                                  </w:r>
                                </w:p>
                              </w:tc>
                            </w:tr>
                            <w:tr w:rsidR="00D11CDE" w14:paraId="6F70BC71" w14:textId="77777777" w:rsidTr="00035B55">
                              <w:trPr>
                                <w:trHeight w:hRule="exact" w:val="8246"/>
                              </w:trPr>
                              <w:tc>
                                <w:tcPr>
                                  <w:tcW w:w="116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FCCEB" w14:textId="1141E7DE" w:rsidR="00D11CDE" w:rsidRDefault="00D11CDE">
                                  <w:pPr>
                                    <w:spacing w:before="9" w:line="100" w:lineRule="exact"/>
                                    <w:ind w:right="85"/>
                                    <w:jc w:val="right"/>
                                    <w:rPr>
                                      <w:rFonts w:ascii="Candara" w:eastAsia="Candara" w:hAnsi="Candara" w:cs="Candara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w w:val="26"/>
                                      <w:sz w:val="9"/>
                                      <w:szCs w:val="9"/>
                                    </w:rPr>
                                    <w:t xml:space="preserve">    </w:t>
                                  </w:r>
                                </w:p>
                                <w:p w14:paraId="14452366" w14:textId="2B818D49" w:rsidR="00D11CDE" w:rsidRPr="00A55781" w:rsidRDefault="00D11CDE" w:rsidP="00035B55">
                                  <w:pPr>
                                    <w:tabs>
                                      <w:tab w:val="left" w:pos="10800"/>
                                    </w:tabs>
                                    <w:spacing w:line="340" w:lineRule="exact"/>
                                    <w:ind w:right="387"/>
                                    <w:jc w:val="right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Exh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-16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Boo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53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Only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51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D24A9" w:rsidRPr="00A55781">
                                    <w:rPr>
                                      <w:rFonts w:ascii="Candara" w:eastAsia="Candara" w:hAnsi="Candara" w:cs="Candara"/>
                                      <w:b/>
                                      <w:color w:val="000000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r w:rsidRPr="00CD24A9">
                                    <w:rPr>
                                      <w:rFonts w:ascii="Candara" w:eastAsia="Candara" w:hAnsi="Candara" w:cs="Candara"/>
                                      <w:color w:val="000000"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($600)</w:t>
                                  </w:r>
                                  <w:r w:rsidRPr="00CD24A9">
                                    <w:rPr>
                                      <w:rFonts w:ascii="Candara" w:eastAsia="Candara" w:hAnsi="Candara" w:cs="Candara"/>
                                      <w:color w:val="000000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   </w:t>
                                  </w:r>
                                  <w:r w:rsidRPr="00CD24A9">
                                    <w:rPr>
                                      <w:rFonts w:ascii="Candara" w:eastAsia="Candara" w:hAnsi="Candara" w:cs="Candara"/>
                                      <w:color w:val="000000"/>
                                      <w:spacing w:val="15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D24A9">
                                    <w:rPr>
                                      <w:rFonts w:ascii="Candara" w:eastAsia="Candara" w:hAnsi="Candara" w:cs="Candara"/>
                                      <w:color w:val="000000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>  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color w:val="000000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color w:val="000000"/>
                                      <w:spacing w:val="15"/>
                                      <w:w w:val="24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End w:id="0"/>
                                  <w:r w:rsidR="00035B55" w:rsidRPr="00A55781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  <w:p w14:paraId="3B6BB33B" w14:textId="7CF4B8D6" w:rsidR="00D11CDE" w:rsidRPr="00A55781" w:rsidRDefault="00D11CDE" w:rsidP="00035B55">
                                  <w:pPr>
                                    <w:tabs>
                                      <w:tab w:val="left" w:pos="10800"/>
                                    </w:tabs>
                                    <w:spacing w:before="61" w:line="281" w:lineRule="auto"/>
                                    <w:ind w:left="3791" w:right="387" w:firstLine="2768"/>
                                    <w:jc w:val="right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Add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iti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ona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-16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Rep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ft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ep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s)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($200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46"/>
                                      <w:sz w:val="28"/>
                                      <w:szCs w:val="28"/>
                                    </w:rPr>
                                    <w:t xml:space="preserve">)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46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6"/>
                                      <w:w w:val="4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35B55" w:rsidRPr="00A55781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-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Market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Insert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Included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Reg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strat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Packe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($250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46"/>
                                      <w:sz w:val="28"/>
                                      <w:szCs w:val="28"/>
                                    </w:rPr>
                                    <w:t xml:space="preserve">)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46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6"/>
                                      <w:w w:val="4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35B55" w:rsidRPr="00A55781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-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Company Logo on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Reusabl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Bag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8"/>
                                      <w:w w:val="6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62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($300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46"/>
                                      <w:sz w:val="28"/>
                                      <w:szCs w:val="28"/>
                                    </w:rPr>
                                    <w:t xml:space="preserve">)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46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6"/>
                                      <w:w w:val="4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35B55" w:rsidRPr="00A55781">
                                    <w:rPr>
                                      <w:rFonts w:ascii="Candara" w:eastAsia="Candara" w:hAnsi="Candara" w:cs="Candara"/>
                                      <w:spacing w:val="16"/>
                                      <w:w w:val="46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 </w:t>
                                  </w:r>
                                  <w:r w:rsidR="00035B55" w:rsidRPr="00A55781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  <w:p w14:paraId="1727882F" w14:textId="17F580B1" w:rsidR="00A55781" w:rsidRDefault="00A55781">
                                  <w:pPr>
                                    <w:spacing w:before="2" w:line="282" w:lineRule="auto"/>
                                    <w:ind w:left="5515" w:right="387" w:hanging="179"/>
                                    <w:jc w:val="right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Company Logo on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USB Flash Drive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($300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46"/>
                                      <w:sz w:val="28"/>
                                      <w:szCs w:val="28"/>
                                    </w:rPr>
                                    <w:t xml:space="preserve">)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46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6"/>
                                      <w:w w:val="46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 </w:t>
                                  </w:r>
                                  <w:r w:rsidRPr="00A55781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  <w:p w14:paraId="2DC7BA99" w14:textId="76F223AF" w:rsidR="00D11CDE" w:rsidRPr="00A55781" w:rsidRDefault="00D11CDE">
                                  <w:pPr>
                                    <w:spacing w:before="2" w:line="282" w:lineRule="auto"/>
                                    <w:ind w:left="5515" w:right="387" w:hanging="179"/>
                                    <w:jc w:val="right"/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-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ver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Sponsorsh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breakfast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48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|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k)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($2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500)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          </w:t>
                                  </w:r>
                                  <w:r w:rsidR="00035B55" w:rsidRPr="00A55781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-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Gold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Sponsorsh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even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ep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($3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500)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     </w:t>
                                  </w:r>
                                  <w:r w:rsidR="00035B55"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35B55" w:rsidRPr="00A55781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-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atinum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Sponsorsh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(l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($4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000)</w:t>
                                  </w:r>
                                  <w:r w:rsid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="00035B55"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    </w:t>
                                  </w:r>
                                  <w:r w:rsidR="00035B55" w:rsidRPr="00A55781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 </w:t>
                                  </w:r>
                                </w:p>
                                <w:p w14:paraId="624E4317" w14:textId="77777777" w:rsidR="00D11CDE" w:rsidRDefault="00D11CDE" w:rsidP="00A34EEB">
                                  <w:pPr>
                                    <w:spacing w:before="2" w:line="282" w:lineRule="auto"/>
                                    <w:ind w:left="5400" w:right="387" w:hanging="64"/>
                                    <w:jc w:val="right"/>
                                    <w:rPr>
                                      <w:rFonts w:ascii="Candara" w:eastAsia="Candara" w:hAnsi="Candara" w:cs="Candara"/>
                                      <w:sz w:val="28"/>
                                      <w:szCs w:val="28"/>
                                    </w:rPr>
                                  </w:pP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Tota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Amount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Due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  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5"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15"/>
                                      <w:w w:val="2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w w:val="2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                                                                                     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b/>
                                      <w:spacing w:val="7"/>
                                      <w:w w:val="2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spacing w:val="5"/>
                                      <w:w w:val="2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55781">
                                    <w:rPr>
                                      <w:rFonts w:ascii="Candara" w:eastAsia="Candara" w:hAnsi="Candara" w:cs="Candara"/>
                                      <w:w w:val="24"/>
                                      <w:sz w:val="28"/>
                                      <w:szCs w:val="28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5B55" w14:paraId="497C2588" w14:textId="77777777">
                              <w:trPr>
                                <w:trHeight w:hRule="exact" w:val="3749"/>
                              </w:trPr>
                              <w:tc>
                                <w:tcPr>
                                  <w:tcW w:w="116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600DF" w14:textId="77777777" w:rsidR="00035B55" w:rsidRDefault="00035B55">
                                  <w:pPr>
                                    <w:spacing w:before="9" w:line="100" w:lineRule="exact"/>
                                    <w:ind w:right="85"/>
                                    <w:jc w:val="right"/>
                                    <w:rPr>
                                      <w:rFonts w:ascii="Candara" w:eastAsia="Candara" w:hAnsi="Candara" w:cs="Candara"/>
                                      <w:w w:val="26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FA3B41" w14:textId="77777777" w:rsidR="00D11CDE" w:rsidRDefault="00D11C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4C3C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13pt;margin-top:248pt;width:581.4pt;height:47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8ZjQCAACaBAAADgAAAGRycy9lMm9Eb2MueG1srFTbjtMwEH1H4h8sv9OkrdiWqulq6QqEtFzE&#10;Lh/gOnZjreMxttukfD1jOwnLRUJCvFgTz5wzZ2Y82V73rSZn4bwCU9H5rKREGA61MseKfnl482JN&#10;iQ/M1EyDERW9CE+vd8+fbTu7EQtoQNfCESQxftPZijYh2E1ReN6IlvkZWGHQKcG1LOCnOxa1Yx2y&#10;t7pYlOVV0YGrrQMuvMfb2+yku8QvpeDho5ReBKIritpCOl06D/Esdlu2OTpmG8UHGewfVLRMGUw6&#10;Ud2ywMjJqd+oWsUdeJBhxqEtQErFRaoBq5mXv1Rz3zArUi3YHG+nNvn/R8s/nD85omqcHSWGtTii&#10;B9EH8hp6Mo/d6azfYNC9xbDQ43WMjJV6ewf80RMD+4aZo7hxDrpGsBrVJWTxBJp5fCQ5dO+hxjTs&#10;FCAR9dK1kRCbQZAdp3SZJhOlcLxcLdfL1RpdHH1X5cvVqzLNrmCbEW6dD28FtCQaFXU4+kTPznc+&#10;YCEYOobEbNrEuygxqhr0hYsW2flZSOwKZl7kYuN7FHvtyJnhS2KcCxOWsT9Iqw1GR5hUWk/AoUs/&#10;A3XIrZliI0ykdzoBy79nnBApK5gwgVtlwP2JoH6cMuf4sfpcc2xE6A/9MPED1BeclYO8MLjgaDTg&#10;vlHS4bJU1H89MSco0e8Mzjtu1mi40TiMBjMcoRUNlGRzH/IGnqxTxwaZc68M3OCbkCpNKwrKKgah&#10;uACp28Oyxg17+p2ifvxSdt8BAAD//wMAUEsDBBQABgAIAAAAIQAw181D3wAAAAwBAAAPAAAAZHJz&#10;L2Rvd25yZXYueG1sTI/BTsMwEETvSPyDtUjcqN0SojTEqSpEOXEhVHB1YpNEjdeR7abp37M5wW1G&#10;O5qdV+xmO7DJ+NA7lLBeCWAGG6d7bCUcPw8PGbAQFWo1ODQSribArry9KVSu3QU/zFTFllEJhlxJ&#10;6GIcc85D0xmrwsqNBun247xVkaxvufbqQuV24BshUm5Vj/ShU6N56Uxzqs5WQq33V5++b18fD/VX&#10;8n16s9VxslLe3837Z2DRzPEvDMt8mg4lbardGXVgg4RNSihRQrJdxBJYZxnB1KSSJyGAlwX/D1H+&#10;AgAA//8DAFBLAQItABQABgAIAAAAIQDkmcPA+wAAAOEBAAATAAAAAAAAAAAAAAAAAAAAAABbQ29u&#10;dGVudF9UeXBlc10ueG1sUEsBAi0AFAAGAAgAAAAhACOyauHXAAAAlAEAAAsAAAAAAAAAAAAAAAAA&#10;LAEAAF9yZWxzLy5yZWxzUEsBAi0AFAAGAAgAAAAhADTqfGY0AgAAmgQAAA4AAAAAAAAAAAAAAAAA&#10;LAIAAGRycy9lMm9Eb2MueG1sUEsBAi0AFAAGAAgAAAAhADDXzUPfAAAADAEAAA8AAAAAAAAAAAAA&#10;AAAAjAQAAGRycy9kb3ducmV2LnhtbFBLBQYAAAAABAAEAPMAAACYBQAAAAA=&#10;" fillcolor="white [3201]" strokecolor="#9bbb59 [3206]" strokeweight="2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5851"/>
                      </w:tblGrid>
                      <w:tr w:rsidR="00D11CDE" w14:paraId="69CC71F2" w14:textId="77777777">
                        <w:trPr>
                          <w:trHeight w:hRule="exact" w:val="691"/>
                        </w:trPr>
                        <w:tc>
                          <w:tcPr>
                            <w:tcW w:w="57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657EBC" w14:textId="77777777" w:rsidR="00A55781" w:rsidRDefault="00D11CDE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Company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6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6BDE7F19" w14:textId="79BBD892" w:rsidR="00D11CDE" w:rsidRDefault="00D11CDE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</w:p>
                          <w:p w14:paraId="51BEC80F" w14:textId="6344559A" w:rsidR="00D11CDE" w:rsidRDefault="00537B8F">
                            <w:pPr>
                              <w:spacing w:line="340" w:lineRule="exact"/>
                              <w:ind w:left="100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0DC988" w14:textId="0F3B07F4" w:rsidR="00D11CDE" w:rsidRDefault="00D11CDE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Company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6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Produc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Type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6ACE12C" w14:textId="77777777" w:rsidR="00A55781" w:rsidRDefault="00A55781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  <w:p w14:paraId="6EF93754" w14:textId="77777777" w:rsidR="00D11CDE" w:rsidRDefault="00D11CDE">
                            <w:pPr>
                              <w:spacing w:line="340" w:lineRule="exact"/>
                              <w:ind w:left="100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</w:p>
                        </w:tc>
                      </w:tr>
                      <w:tr w:rsidR="00D11CDE" w14:paraId="2ADFE9AB" w14:textId="77777777">
                        <w:trPr>
                          <w:trHeight w:hRule="exact" w:val="696"/>
                        </w:trPr>
                        <w:tc>
                          <w:tcPr>
                            <w:tcW w:w="57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3C486C" w14:textId="6A60F14A" w:rsidR="00D11CDE" w:rsidRDefault="00D11CDE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Con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ac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6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person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415878A" w14:textId="68FD82EF" w:rsidR="00A55781" w:rsidRDefault="00A55781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  <w:p w14:paraId="1AB34C93" w14:textId="77777777" w:rsidR="00D11CDE" w:rsidRDefault="00D11CDE">
                            <w:pPr>
                              <w:spacing w:before="4"/>
                              <w:ind w:left="100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5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A77206" w14:textId="77777777" w:rsidR="00D11CDE" w:rsidRDefault="00D11CDE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Webs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te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B8D681C" w14:textId="0B639713" w:rsidR="00A55781" w:rsidRDefault="00A55781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1CDE" w14:paraId="74D67B9A" w14:textId="77777777">
                        <w:trPr>
                          <w:trHeight w:hRule="exact" w:val="691"/>
                        </w:trPr>
                        <w:tc>
                          <w:tcPr>
                            <w:tcW w:w="57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1286A7" w14:textId="6AC48271" w:rsidR="00D11CDE" w:rsidRDefault="00D11CDE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Con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ac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6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ll</w:t>
                            </w:r>
                            <w:r>
                              <w:rPr>
                                <w:rFonts w:ascii="Candara" w:eastAsia="Candara" w:hAnsi="Candara" w:cs="Candara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number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B140362" w14:textId="03E90286" w:rsidR="00A55781" w:rsidRDefault="00A55781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2C4A1" w14:textId="675397B2" w:rsidR="00D11CDE" w:rsidRDefault="00D11CDE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Ema</w:t>
                            </w:r>
                            <w:r>
                              <w:rPr>
                                <w:rFonts w:ascii="Candara" w:eastAsia="Candara" w:hAnsi="Candara" w:cs="Candara"/>
                                <w:position w:val="1"/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3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address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CEF7151" w14:textId="77777777" w:rsidR="00A55781" w:rsidRDefault="00A55781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  <w:p w14:paraId="25CE4269" w14:textId="77777777" w:rsidR="00D11CDE" w:rsidRDefault="00D11CDE">
                            <w:pPr>
                              <w:spacing w:line="340" w:lineRule="exact"/>
                              <w:ind w:left="100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</w:p>
                        </w:tc>
                      </w:tr>
                      <w:tr w:rsidR="00D11CDE" w14:paraId="3A7F741D" w14:textId="77777777">
                        <w:trPr>
                          <w:trHeight w:hRule="exact" w:val="586"/>
                        </w:trPr>
                        <w:tc>
                          <w:tcPr>
                            <w:tcW w:w="11611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50AB65" w14:textId="7F2F52DE" w:rsidR="00D11CDE" w:rsidRDefault="00D11CDE">
                            <w:pPr>
                              <w:spacing w:before="55"/>
                              <w:ind w:left="100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> you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>need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 xml:space="preserve"> a power outlet?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7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77"/>
                                <w:sz w:val="24"/>
                                <w:szCs w:val="24"/>
                              </w:rPr>
                              <w:t> 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b/>
                                <w:w w:val="7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                            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8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                     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24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3"/>
                                <w:w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sz w:val="28"/>
                                <w:szCs w:val="28"/>
                              </w:rPr>
                              <w:t xml:space="preserve">                        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7"/>
                                <w:w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3"/>
                                <w:w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3"/>
                                <w:w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2"/>
                                <w:w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CC23A0" w14:textId="77777777" w:rsidR="00D11CDE" w:rsidRDefault="00D11CDE">
                            <w:pPr>
                              <w:spacing w:before="7"/>
                              <w:ind w:left="100"/>
                              <w:rPr>
                                <w:rFonts w:ascii="Candara" w:eastAsia="Candara" w:hAnsi="Candara" w:cs="Candar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w w:val="26"/>
                                <w:sz w:val="9"/>
                                <w:szCs w:val="9"/>
                              </w:rPr>
                              <w:t xml:space="preserve">    </w:t>
                            </w:r>
                          </w:p>
                        </w:tc>
                      </w:tr>
                      <w:tr w:rsidR="00D11CDE" w14:paraId="1F1BC720" w14:textId="77777777">
                        <w:trPr>
                          <w:trHeight w:hRule="exact" w:val="1771"/>
                        </w:trPr>
                        <w:tc>
                          <w:tcPr>
                            <w:tcW w:w="116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963ED9" w14:textId="77777777" w:rsidR="00D11CDE" w:rsidRDefault="00D11CDE">
                            <w:pPr>
                              <w:spacing w:before="1"/>
                              <w:ind w:left="100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>Rep(s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46"/>
                                <w:sz w:val="24"/>
                                <w:szCs w:val="24"/>
                              </w:rPr>
                              <w:t>)    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>Attending: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25"/>
                                <w:sz w:val="24"/>
                                <w:szCs w:val="24"/>
                              </w:rPr>
                              <w:t xml:space="preserve">    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pacing w:val="13"/>
                                <w:w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25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z w:val="24"/>
                                <w:szCs w:val="24"/>
                              </w:rPr>
                              <w:t>(2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z w:val="24"/>
                                <w:szCs w:val="24"/>
                              </w:rPr>
                              <w:t>reps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z w:val="24"/>
                                <w:szCs w:val="24"/>
                              </w:rPr>
                              <w:t>included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z w:val="24"/>
                                <w:szCs w:val="24"/>
                              </w:rPr>
                              <w:t>exhibit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z w:val="24"/>
                                <w:szCs w:val="24"/>
                              </w:rPr>
                              <w:t>fee)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</w:p>
                          <w:p w14:paraId="0CF5DB29" w14:textId="128CBFCA" w:rsidR="00D11CDE" w:rsidRDefault="00D11CDE">
                            <w:pPr>
                              <w:ind w:left="442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14:paraId="4EE55C94" w14:textId="0EB91E30" w:rsidR="00D11CDE" w:rsidRDefault="00D11CDE">
                            <w:pPr>
                              <w:ind w:left="442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> Address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 xml:space="preserve">:   </w:t>
                            </w:r>
                          </w:p>
                          <w:p w14:paraId="501D8BCE" w14:textId="77777777" w:rsidR="00D11CDE" w:rsidRDefault="00D11CDE">
                            <w:pPr>
                              <w:ind w:left="442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</w:p>
                          <w:p w14:paraId="479FD797" w14:textId="77777777" w:rsidR="00A55781" w:rsidRDefault="00A55781" w:rsidP="00A55781">
                            <w:pPr>
                              <w:ind w:left="442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 xml:space="preserve">Name:  </w:t>
                            </w:r>
                          </w:p>
                          <w:p w14:paraId="5A1EA581" w14:textId="77777777" w:rsidR="00A55781" w:rsidRDefault="00A55781" w:rsidP="00A55781">
                            <w:pPr>
                              <w:ind w:left="442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szCs w:val="24"/>
                              </w:rPr>
                              <w:t xml:space="preserve"> Address:   </w:t>
                            </w:r>
                          </w:p>
                          <w:p w14:paraId="65CA5B41" w14:textId="47E8C379" w:rsidR="00D11CDE" w:rsidRDefault="00D11CDE">
                            <w:pPr>
                              <w:ind w:left="442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1CDE" w14:paraId="5D34319A" w14:textId="77777777">
                        <w:trPr>
                          <w:trHeight w:hRule="exact" w:val="811"/>
                        </w:trPr>
                        <w:tc>
                          <w:tcPr>
                            <w:tcW w:w="116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B2C96E" w14:textId="64C0240C" w:rsidR="00D11CDE" w:rsidRDefault="00D11CDE">
                            <w:pPr>
                              <w:spacing w:line="320" w:lineRule="exact"/>
                              <w:ind w:left="100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position w:val="1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pacing w:val="-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position w:val="1"/>
                                <w:sz w:val="24"/>
                                <w:szCs w:val="24"/>
                              </w:rPr>
                              <w:t> you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position w:val="1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position w:val="1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position w:val="1"/>
                                <w:sz w:val="24"/>
                                <w:szCs w:val="24"/>
                              </w:rPr>
                              <w:t>door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position w:val="1"/>
                                <w:sz w:val="24"/>
                                <w:szCs w:val="24"/>
                              </w:rPr>
                              <w:t>prizes?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 xml:space="preserve">    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3"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spacing w:val="13"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rFonts w:ascii="Candara" w:eastAsia="Candara" w:hAnsi="Candara" w:cs="Candara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                            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8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                       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rFonts w:ascii="Candara" w:eastAsia="Candara" w:hAnsi="Candara" w:cs="Candara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position w:val="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3"/>
                                <w:w w:val="25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position w:val="1"/>
                                <w:sz w:val="28"/>
                                <w:szCs w:val="28"/>
                              </w:rPr>
                              <w:t xml:space="preserve">                        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7"/>
                                <w:w w:val="25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position w:val="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3"/>
                                <w:w w:val="25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position w:val="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3"/>
                                <w:w w:val="25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2"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0E63A47" w14:textId="3A33C690" w:rsidR="00D11CDE" w:rsidRDefault="00D11CDE">
                            <w:pPr>
                              <w:spacing w:before="7"/>
                              <w:ind w:left="100"/>
                              <w:rPr>
                                <w:rFonts w:ascii="Candara" w:eastAsia="Candara" w:hAnsi="Candara" w:cs="Candar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104"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6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26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coordinate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6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26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announce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ents/givea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ays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6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26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ith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6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26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6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26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6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26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axi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ize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6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26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your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6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26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exposure)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w w:val="26"/>
                                <w:sz w:val="17"/>
                                <w:szCs w:val="17"/>
                              </w:rPr>
                              <w:t xml:space="preserve">    </w:t>
                            </w:r>
                          </w:p>
                          <w:p w14:paraId="4B56B446" w14:textId="77777777" w:rsidR="00D11CDE" w:rsidRDefault="00D11CDE">
                            <w:pPr>
                              <w:spacing w:before="12"/>
                              <w:ind w:left="100"/>
                              <w:rPr>
                                <w:rFonts w:ascii="Candara" w:eastAsia="Candara" w:hAnsi="Candara" w:cs="Candar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i/>
                                <w:w w:val="26"/>
                                <w:sz w:val="9"/>
                                <w:szCs w:val="9"/>
                              </w:rPr>
                              <w:t xml:space="preserve">    </w:t>
                            </w:r>
                          </w:p>
                          <w:p w14:paraId="584EAC48" w14:textId="77777777" w:rsidR="00D11CDE" w:rsidRDefault="00D11CDE">
                            <w:pPr>
                              <w:spacing w:before="10"/>
                              <w:ind w:left="100"/>
                              <w:rPr>
                                <w:rFonts w:ascii="Candara" w:eastAsia="Candara" w:hAnsi="Candara" w:cs="Candar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w w:val="26"/>
                                <w:sz w:val="9"/>
                                <w:szCs w:val="9"/>
                              </w:rPr>
                              <w:t xml:space="preserve">    </w:t>
                            </w:r>
                          </w:p>
                        </w:tc>
                      </w:tr>
                      <w:tr w:rsidR="00D11CDE" w14:paraId="6F70BC71" w14:textId="77777777" w:rsidTr="00035B55">
                        <w:trPr>
                          <w:trHeight w:hRule="exact" w:val="8246"/>
                        </w:trPr>
                        <w:tc>
                          <w:tcPr>
                            <w:tcW w:w="116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FCCEB" w14:textId="1141E7DE" w:rsidR="00D11CDE" w:rsidRDefault="00D11CDE">
                            <w:pPr>
                              <w:spacing w:before="9" w:line="100" w:lineRule="exact"/>
                              <w:ind w:right="85"/>
                              <w:jc w:val="right"/>
                              <w:rPr>
                                <w:rFonts w:ascii="Candara" w:eastAsia="Candara" w:hAnsi="Candara" w:cs="Candar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w w:val="26"/>
                                <w:sz w:val="9"/>
                                <w:szCs w:val="9"/>
                              </w:rPr>
                              <w:t xml:space="preserve">    </w:t>
                            </w:r>
                          </w:p>
                          <w:p w14:paraId="14452366" w14:textId="2B818D49" w:rsidR="00D11CDE" w:rsidRPr="00A55781" w:rsidRDefault="00D11CDE" w:rsidP="00035B55">
                            <w:pPr>
                              <w:tabs>
                                <w:tab w:val="left" w:pos="10800"/>
                              </w:tabs>
                              <w:spacing w:line="340" w:lineRule="exact"/>
                              <w:ind w:right="387"/>
                              <w:jc w:val="right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Exh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b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it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-16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Boo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th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53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Only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51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24A9" w:rsidRPr="00A55781">
                              <w:rPr>
                                <w:rFonts w:ascii="Candara" w:eastAsia="Candara" w:hAnsi="Candara" w:cs="Candara"/>
                                <w:b/>
                                <w:color w:val="000000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r w:rsidRPr="00CD24A9">
                              <w:rPr>
                                <w:rFonts w:ascii="Candara" w:eastAsia="Candara" w:hAnsi="Candara" w:cs="Candara"/>
                                <w:color w:val="000000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($600)</w:t>
                            </w:r>
                            <w:r w:rsidRPr="00CD24A9">
                              <w:rPr>
                                <w:rFonts w:ascii="Candara" w:eastAsia="Candara" w:hAnsi="Candara" w:cs="Candara"/>
                                <w:color w:val="000000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 </w:t>
                            </w:r>
                            <w:r w:rsidRPr="00CD24A9">
                              <w:rPr>
                                <w:rFonts w:ascii="Candara" w:eastAsia="Candara" w:hAnsi="Candara" w:cs="Candara"/>
                                <w:color w:val="000000"/>
                                <w:spacing w:val="15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24A9">
                              <w:rPr>
                                <w:rFonts w:ascii="Candara" w:eastAsia="Candara" w:hAnsi="Candara" w:cs="Candara"/>
                                <w:color w:val="000000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>  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color w:val="000000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color w:val="000000"/>
                                <w:spacing w:val="15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1"/>
                            <w:r w:rsidR="00035B55" w:rsidRPr="00A55781">
                              <w:rPr>
                                <w:rFonts w:ascii="MS Mincho" w:eastAsia="MS Mincho" w:hAnsi="MS Mincho" w:cs="MS Mincho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  <w:p w14:paraId="3B6BB33B" w14:textId="7CF4B8D6" w:rsidR="00D11CDE" w:rsidRPr="00A55781" w:rsidRDefault="00D11CDE" w:rsidP="00035B55">
                            <w:pPr>
                              <w:tabs>
                                <w:tab w:val="left" w:pos="10800"/>
                              </w:tabs>
                              <w:spacing w:before="61" w:line="281" w:lineRule="auto"/>
                              <w:ind w:left="3791" w:right="387" w:firstLine="2768"/>
                              <w:jc w:val="right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Add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iti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ona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-16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Rep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(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ft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2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ep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s)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($200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46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46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6"/>
                                <w:w w:val="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35B55" w:rsidRPr="00A55781">
                              <w:rPr>
                                <w:rFonts w:ascii="MS Mincho" w:eastAsia="MS Mincho" w:hAnsi="MS Mincho" w:cs="MS Mincho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-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Market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ng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Insert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Included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n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Reg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strat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on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Packe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($250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46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46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6"/>
                                <w:w w:val="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B55" w:rsidRPr="00A55781">
                              <w:rPr>
                                <w:rFonts w:ascii="MS Mincho" w:eastAsia="MS Mincho" w:hAnsi="MS Mincho" w:cs="MS Mincho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-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 xml:space="preserve">Company Logo on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Reusabl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 xml:space="preserve"> Bag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8"/>
                                <w:w w:val="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62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($300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46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46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6"/>
                                <w:w w:val="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B55" w:rsidRPr="00A55781">
                              <w:rPr>
                                <w:rFonts w:ascii="Candara" w:eastAsia="Candara" w:hAnsi="Candara" w:cs="Candara"/>
                                <w:spacing w:val="16"/>
                                <w:w w:val="4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 </w:t>
                            </w:r>
                            <w:r w:rsidR="00035B55" w:rsidRPr="00A55781">
                              <w:rPr>
                                <w:rFonts w:ascii="MS Mincho" w:eastAsia="MS Mincho" w:hAnsi="MS Mincho" w:cs="MS Mincho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  <w:p w14:paraId="1727882F" w14:textId="17F580B1" w:rsidR="00A55781" w:rsidRDefault="00A55781">
                            <w:pPr>
                              <w:spacing w:before="2" w:line="282" w:lineRule="auto"/>
                              <w:ind w:left="5515" w:right="387" w:hanging="179"/>
                              <w:jc w:val="right"/>
                              <w:rPr>
                                <w:rFonts w:ascii="MS Mincho" w:eastAsia="MS Mincho" w:hAnsi="MS Mincho" w:cs="MS Mincho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 xml:space="preserve">Company Logo on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USB Flash Drive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($300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46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46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6"/>
                                <w:w w:val="4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 </w:t>
                            </w:r>
                            <w:r w:rsidRPr="00A55781">
                              <w:rPr>
                                <w:rFonts w:ascii="MS Mincho" w:eastAsia="MS Mincho" w:hAnsi="MS Mincho" w:cs="MS Mincho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  <w:p w14:paraId="2DC7BA99" w14:textId="76F223AF" w:rsidR="00D11CDE" w:rsidRPr="00A55781" w:rsidRDefault="00D11CDE">
                            <w:pPr>
                              <w:spacing w:before="2" w:line="282" w:lineRule="auto"/>
                              <w:ind w:left="5515" w:right="387" w:hanging="179"/>
                              <w:jc w:val="right"/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-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S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il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ver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Sponsorsh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p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(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breakfast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48"/>
                                <w:sz w:val="19"/>
                                <w:szCs w:val="19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|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k)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($2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500)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          </w:t>
                            </w:r>
                            <w:r w:rsidR="00035B55" w:rsidRPr="00A55781">
                              <w:rPr>
                                <w:rFonts w:ascii="MS Mincho" w:eastAsia="MS Mincho" w:hAnsi="MS Mincho" w:cs="MS Mincho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-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Gold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Sponsorsh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p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(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even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ep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)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($3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500)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     </w:t>
                            </w:r>
                            <w:r w:rsidR="00035B55"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B55" w:rsidRPr="00A55781">
                              <w:rPr>
                                <w:rFonts w:ascii="MS Mincho" w:eastAsia="MS Mincho" w:hAnsi="MS Mincho" w:cs="MS Mincho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>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-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P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atinum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Sponsorsh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p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(l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un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)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($4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000)</w:t>
                            </w:r>
                            <w:r w:rsid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="00035B55"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      </w:t>
                            </w:r>
                            <w:r w:rsidR="00035B55" w:rsidRPr="00A55781">
                              <w:rPr>
                                <w:rFonts w:ascii="MS Mincho" w:eastAsia="MS Mincho" w:hAnsi="MS Mincho" w:cs="MS Mincho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</w:rPr>
                              <w:t xml:space="preserve">  </w:t>
                            </w:r>
                          </w:p>
                          <w:p w14:paraId="624E4317" w14:textId="77777777" w:rsidR="00D11CDE" w:rsidRDefault="00D11CDE" w:rsidP="00A34EEB">
                            <w:pPr>
                              <w:spacing w:before="2" w:line="282" w:lineRule="auto"/>
                              <w:ind w:left="5400" w:right="387" w:hanging="64"/>
                              <w:jc w:val="right"/>
                              <w:rPr>
                                <w:rFonts w:ascii="Candara" w:eastAsia="Candara" w:hAnsi="Candara" w:cs="Candara"/>
                                <w:sz w:val="28"/>
                                <w:szCs w:val="28"/>
                              </w:rPr>
                            </w:pP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Tota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Amount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Due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99"/>
                                <w:sz w:val="28"/>
                                <w:szCs w:val="28"/>
                              </w:rPr>
                              <w:t>: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   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5"/>
                                <w:w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15"/>
                                <w:w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w w:val="24"/>
                                <w:sz w:val="28"/>
                                <w:szCs w:val="28"/>
                                <w:u w:val="single"/>
                              </w:rPr>
                              <w:t xml:space="preserve">                                                                                     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b/>
                                <w:spacing w:val="7"/>
                                <w:w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spacing w:val="5"/>
                                <w:w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55781">
                              <w:rPr>
                                <w:rFonts w:ascii="Candara" w:eastAsia="Candara" w:hAnsi="Candara" w:cs="Candara"/>
                                <w:w w:val="24"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</w:p>
                        </w:tc>
                      </w:tr>
                      <w:tr w:rsidR="00035B55" w14:paraId="497C2588" w14:textId="77777777">
                        <w:trPr>
                          <w:trHeight w:hRule="exact" w:val="3749"/>
                        </w:trPr>
                        <w:tc>
                          <w:tcPr>
                            <w:tcW w:w="116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600DF" w14:textId="77777777" w:rsidR="00035B55" w:rsidRDefault="00035B55">
                            <w:pPr>
                              <w:spacing w:before="9" w:line="100" w:lineRule="exact"/>
                              <w:ind w:right="85"/>
                              <w:jc w:val="right"/>
                              <w:rPr>
                                <w:rFonts w:ascii="Candara" w:eastAsia="Candara" w:hAnsi="Candara" w:cs="Candara"/>
                                <w:w w:val="26"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</w:tbl>
                    <w:p w14:paraId="52FA3B41" w14:textId="77777777" w:rsidR="00D11CDE" w:rsidRDefault="00D11CDE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2EE8406" w14:textId="33DD1AA8" w:rsidR="00CA7DA9" w:rsidRDefault="00CA7DA9">
      <w:pPr>
        <w:spacing w:line="200" w:lineRule="exact"/>
      </w:pPr>
    </w:p>
    <w:p w14:paraId="04034AC8" w14:textId="3FC48460" w:rsidR="00CA7DA9" w:rsidRPr="00D11CDE" w:rsidRDefault="00D11CDE" w:rsidP="00D11CDE">
      <w:pPr>
        <w:spacing w:before="52" w:line="40" w:lineRule="exact"/>
        <w:ind w:left="206"/>
        <w:rPr>
          <w:rFonts w:ascii="Candara" w:eastAsia="Candara" w:hAnsi="Candara" w:cs="Candara"/>
          <w:sz w:val="4"/>
          <w:szCs w:val="4"/>
        </w:rPr>
      </w:pPr>
      <w:r>
        <w:rPr>
          <w:rFonts w:ascii="Candara" w:eastAsia="Candara" w:hAnsi="Candara" w:cs="Candara"/>
          <w:b/>
          <w:w w:val="24"/>
          <w:sz w:val="4"/>
          <w:szCs w:val="4"/>
        </w:rPr>
        <w:t xml:space="preserve">  </w:t>
      </w:r>
    </w:p>
    <w:p w14:paraId="456B8987" w14:textId="19EEDF63" w:rsidR="00CA7DA9" w:rsidRPr="004570EC" w:rsidRDefault="004570EC">
      <w:pPr>
        <w:spacing w:before="28"/>
        <w:ind w:left="2678" w:right="2731"/>
        <w:jc w:val="center"/>
        <w:rPr>
          <w:rFonts w:ascii="Calibri" w:eastAsia="Candara" w:hAnsi="Calibri" w:cs="Candara"/>
          <w:sz w:val="21"/>
          <w:szCs w:val="21"/>
        </w:rPr>
      </w:pPr>
      <w:r>
        <w:rPr>
          <w:rFonts w:ascii="Calibri" w:eastAsia="Candara" w:hAnsi="Calibri" w:cs="Candara"/>
          <w:b/>
          <w:spacing w:val="2"/>
          <w:w w:val="103"/>
          <w:sz w:val="21"/>
          <w:szCs w:val="21"/>
        </w:rPr>
        <w:t>Please email or fax your application to Evelyn Bloomhart</w:t>
      </w:r>
    </w:p>
    <w:p w14:paraId="4987D623" w14:textId="684813C5" w:rsidR="00CA7DA9" w:rsidRDefault="00867B6B">
      <w:pPr>
        <w:spacing w:line="220" w:lineRule="exact"/>
        <w:ind w:left="665" w:right="723"/>
        <w:jc w:val="center"/>
        <w:rPr>
          <w:rFonts w:ascii="Candara" w:eastAsia="Candara" w:hAnsi="Candara" w:cs="Candara"/>
          <w:sz w:val="19"/>
          <w:szCs w:val="19"/>
        </w:rPr>
        <w:sectPr w:rsidR="00CA7DA9">
          <w:type w:val="continuous"/>
          <w:pgSz w:w="12240" w:h="15840"/>
          <w:pgMar w:top="1000" w:right="160" w:bottom="280" w:left="260" w:header="720" w:footer="720" w:gutter="0"/>
          <w:cols w:space="720"/>
        </w:sectPr>
      </w:pPr>
      <w:hyperlink r:id="rId13">
        <w:r w:rsidR="00B818FF">
          <w:rPr>
            <w:rFonts w:ascii="Candara" w:eastAsia="Candara" w:hAnsi="Candara" w:cs="Candara"/>
            <w:color w:val="0000FF"/>
            <w:spacing w:val="2"/>
            <w:w w:val="103"/>
            <w:position w:val="1"/>
            <w:sz w:val="19"/>
            <w:szCs w:val="19"/>
            <w:u w:val="single" w:color="0000FF"/>
          </w:rPr>
          <w:t>eve</w:t>
        </w:r>
        <w:r w:rsidR="00B818FF">
          <w:rPr>
            <w:rFonts w:ascii="Candara" w:eastAsia="Candara" w:hAnsi="Candara" w:cs="Candara"/>
            <w:color w:val="0000FF"/>
            <w:spacing w:val="1"/>
            <w:w w:val="103"/>
            <w:position w:val="1"/>
            <w:sz w:val="19"/>
            <w:szCs w:val="19"/>
            <w:u w:val="single" w:color="0000FF"/>
          </w:rPr>
          <w:t>l</w:t>
        </w:r>
        <w:r w:rsidR="00B818FF">
          <w:rPr>
            <w:rFonts w:ascii="Candara" w:eastAsia="Candara" w:hAnsi="Candara" w:cs="Candara"/>
            <w:color w:val="0000FF"/>
            <w:spacing w:val="2"/>
            <w:w w:val="103"/>
            <w:position w:val="1"/>
            <w:sz w:val="19"/>
            <w:szCs w:val="19"/>
            <w:u w:val="single" w:color="0000FF"/>
          </w:rPr>
          <w:t>yn</w:t>
        </w:r>
        <w:r w:rsidR="00B818FF">
          <w:rPr>
            <w:rFonts w:ascii="Candara" w:eastAsia="Candara" w:hAnsi="Candara" w:cs="Candara"/>
            <w:color w:val="0000FF"/>
            <w:spacing w:val="3"/>
            <w:w w:val="103"/>
            <w:position w:val="1"/>
            <w:sz w:val="19"/>
            <w:szCs w:val="19"/>
            <w:u w:val="single" w:color="0000FF"/>
          </w:rPr>
          <w:t>@</w:t>
        </w:r>
        <w:r w:rsidR="00B818FF">
          <w:rPr>
            <w:rFonts w:ascii="Candara" w:eastAsia="Candara" w:hAnsi="Candara" w:cs="Candara"/>
            <w:color w:val="0000FF"/>
            <w:spacing w:val="2"/>
            <w:w w:val="103"/>
            <w:position w:val="1"/>
            <w:sz w:val="19"/>
            <w:szCs w:val="19"/>
            <w:u w:val="single" w:color="0000FF"/>
          </w:rPr>
          <w:t>o</w:t>
        </w:r>
        <w:r w:rsidR="00B818FF">
          <w:rPr>
            <w:rFonts w:ascii="Candara" w:eastAsia="Candara" w:hAnsi="Candara" w:cs="Candara"/>
            <w:color w:val="0000FF"/>
            <w:spacing w:val="1"/>
            <w:w w:val="103"/>
            <w:position w:val="1"/>
            <w:sz w:val="19"/>
            <w:szCs w:val="19"/>
            <w:u w:val="single" w:color="0000FF"/>
          </w:rPr>
          <w:t>r</w:t>
        </w:r>
        <w:r w:rsidR="00B818FF">
          <w:rPr>
            <w:rFonts w:ascii="Candara" w:eastAsia="Candara" w:hAnsi="Candara" w:cs="Candara"/>
            <w:color w:val="0000FF"/>
            <w:spacing w:val="2"/>
            <w:w w:val="103"/>
            <w:position w:val="1"/>
            <w:sz w:val="19"/>
            <w:szCs w:val="19"/>
            <w:u w:val="single" w:color="0000FF"/>
          </w:rPr>
          <w:t>egon</w:t>
        </w:r>
        <w:r w:rsidR="00B818FF">
          <w:rPr>
            <w:rFonts w:ascii="Candara" w:eastAsia="Candara" w:hAnsi="Candara" w:cs="Candara"/>
            <w:color w:val="0000FF"/>
            <w:w w:val="34"/>
            <w:position w:val="1"/>
            <w:sz w:val="19"/>
            <w:szCs w:val="19"/>
            <w:u w:val="single" w:color="0000FF"/>
          </w:rPr>
          <w:t>-­</w:t>
        </w:r>
      </w:hyperlink>
      <w:r w:rsidR="00B818FF">
        <w:rPr>
          <w:rFonts w:ascii="Candara" w:eastAsia="Candara" w:hAnsi="Candara" w:cs="Candara"/>
          <w:color w:val="0000FF"/>
          <w:spacing w:val="1"/>
          <w:w w:val="34"/>
          <w:position w:val="1"/>
          <w:sz w:val="19"/>
          <w:szCs w:val="19"/>
          <w:u w:val="single" w:color="0000FF"/>
        </w:rPr>
        <w:t>‐</w:t>
      </w:r>
      <w:r w:rsidR="00B818FF">
        <w:rPr>
          <w:rFonts w:ascii="Candara" w:eastAsia="Candara" w:hAnsi="Candara" w:cs="Candara"/>
          <w:color w:val="0000FF"/>
          <w:spacing w:val="1"/>
          <w:w w:val="103"/>
          <w:position w:val="1"/>
          <w:sz w:val="19"/>
          <w:szCs w:val="19"/>
          <w:u w:val="single" w:color="0000FF"/>
        </w:rPr>
        <w:t>cr</w:t>
      </w:r>
      <w:r w:rsidR="00B818FF">
        <w:rPr>
          <w:rFonts w:ascii="Candara" w:eastAsia="Candara" w:hAnsi="Candara" w:cs="Candara"/>
          <w:color w:val="0000FF"/>
          <w:spacing w:val="2"/>
          <w:w w:val="103"/>
          <w:position w:val="1"/>
          <w:sz w:val="19"/>
          <w:szCs w:val="19"/>
          <w:u w:val="single" w:color="0000FF"/>
        </w:rPr>
        <w:t>na</w:t>
      </w:r>
      <w:r w:rsidR="00B818FF">
        <w:rPr>
          <w:rFonts w:ascii="Candara" w:eastAsia="Candara" w:hAnsi="Candara" w:cs="Candara"/>
          <w:color w:val="0000FF"/>
          <w:spacing w:val="1"/>
          <w:w w:val="103"/>
          <w:position w:val="1"/>
          <w:sz w:val="19"/>
          <w:szCs w:val="19"/>
          <w:u w:val="single" w:color="0000FF"/>
        </w:rPr>
        <w:t>.</w:t>
      </w:r>
      <w:r w:rsidR="00B818FF">
        <w:rPr>
          <w:rFonts w:ascii="Candara" w:eastAsia="Candara" w:hAnsi="Candara" w:cs="Candara"/>
          <w:color w:val="0000FF"/>
          <w:spacing w:val="2"/>
          <w:w w:val="103"/>
          <w:position w:val="1"/>
          <w:sz w:val="19"/>
          <w:szCs w:val="19"/>
          <w:u w:val="single" w:color="0000FF"/>
        </w:rPr>
        <w:t>o</w:t>
      </w:r>
      <w:r w:rsidR="00B818FF">
        <w:rPr>
          <w:rFonts w:ascii="Candara" w:eastAsia="Candara" w:hAnsi="Candara" w:cs="Candara"/>
          <w:color w:val="0000FF"/>
          <w:spacing w:val="1"/>
          <w:w w:val="103"/>
          <w:position w:val="1"/>
          <w:sz w:val="19"/>
          <w:szCs w:val="19"/>
          <w:u w:val="single" w:color="0000FF"/>
        </w:rPr>
        <w:t>r</w:t>
      </w:r>
      <w:r w:rsidR="00B818FF">
        <w:rPr>
          <w:rFonts w:ascii="Candara" w:eastAsia="Candara" w:hAnsi="Candara" w:cs="Candara"/>
          <w:color w:val="0000FF"/>
          <w:spacing w:val="2"/>
          <w:w w:val="103"/>
          <w:position w:val="1"/>
          <w:sz w:val="19"/>
          <w:szCs w:val="19"/>
          <w:u w:val="single" w:color="0000FF"/>
        </w:rPr>
        <w:t>g</w:t>
      </w:r>
      <w:r w:rsidR="00B818FF">
        <w:rPr>
          <w:rFonts w:ascii="Candara" w:eastAsia="Candara" w:hAnsi="Candara" w:cs="Candara"/>
          <w:color w:val="0000FF"/>
          <w:w w:val="25"/>
          <w:position w:val="1"/>
          <w:sz w:val="19"/>
          <w:szCs w:val="19"/>
          <w:u w:val="single" w:color="0000FF"/>
        </w:rPr>
        <w:t xml:space="preserve">   </w:t>
      </w:r>
      <w:r w:rsidR="00B818FF">
        <w:rPr>
          <w:rFonts w:ascii="Candara" w:eastAsia="Candara" w:hAnsi="Candara" w:cs="Candara"/>
          <w:color w:val="0000FF"/>
          <w:w w:val="26"/>
          <w:position w:val="1"/>
          <w:sz w:val="19"/>
          <w:szCs w:val="19"/>
          <w:u w:val="single" w:color="0000FF"/>
        </w:rPr>
        <w:t> </w:t>
      </w:r>
      <w:r w:rsidR="00B818FF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 </w:t>
      </w:r>
      <w:r w:rsidR="00B818FF">
        <w:rPr>
          <w:rFonts w:ascii="Candara" w:eastAsia="Candara" w:hAnsi="Candara" w:cs="Candara"/>
          <w:color w:val="000000"/>
          <w:spacing w:val="10"/>
          <w:w w:val="26"/>
          <w:position w:val="1"/>
          <w:sz w:val="19"/>
          <w:szCs w:val="19"/>
        </w:rPr>
        <w:t xml:space="preserve"> </w:t>
      </w:r>
      <w:r w:rsidR="00B818FF">
        <w:rPr>
          <w:rFonts w:ascii="Candara" w:eastAsia="Candara" w:hAnsi="Candara" w:cs="Candara"/>
          <w:color w:val="000000"/>
          <w:spacing w:val="1"/>
          <w:w w:val="26"/>
          <w:position w:val="1"/>
          <w:sz w:val="19"/>
          <w:szCs w:val="19"/>
        </w:rPr>
        <w:t> </w:t>
      </w:r>
      <w:r w:rsidR="00B818FF">
        <w:rPr>
          <w:rFonts w:ascii="Candara" w:eastAsia="Candara" w:hAnsi="Candara" w:cs="Candara"/>
          <w:color w:val="000000"/>
          <w:spacing w:val="1"/>
          <w:w w:val="43"/>
          <w:position w:val="1"/>
          <w:sz w:val="19"/>
          <w:szCs w:val="19"/>
        </w:rPr>
        <w:t xml:space="preserve">|   </w:t>
      </w:r>
      <w:r w:rsidR="00B818FF">
        <w:rPr>
          <w:rFonts w:ascii="Candara" w:eastAsia="Candara" w:hAnsi="Candara" w:cs="Candara"/>
          <w:color w:val="000000"/>
          <w:w w:val="44"/>
          <w:position w:val="1"/>
          <w:sz w:val="19"/>
          <w:szCs w:val="19"/>
        </w:rPr>
        <w:t> </w:t>
      </w:r>
      <w:r w:rsidR="00B818FF">
        <w:rPr>
          <w:rFonts w:ascii="Candara" w:eastAsia="Candara" w:hAnsi="Candara" w:cs="Candara"/>
          <w:color w:val="000000"/>
          <w:spacing w:val="13"/>
          <w:w w:val="44"/>
          <w:position w:val="1"/>
          <w:sz w:val="19"/>
          <w:szCs w:val="19"/>
        </w:rPr>
        <w:t xml:space="preserve"> </w:t>
      </w:r>
      <w:r w:rsidR="00B818FF">
        <w:rPr>
          <w:rFonts w:ascii="Candara" w:eastAsia="Candara" w:hAnsi="Candara" w:cs="Candara"/>
          <w:color w:val="000000"/>
          <w:spacing w:val="1"/>
          <w:w w:val="44"/>
          <w:position w:val="1"/>
          <w:sz w:val="19"/>
          <w:szCs w:val="19"/>
        </w:rPr>
        <w:t> </w:t>
      </w:r>
      <w:r w:rsidR="00B818FF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>Te</w:t>
      </w:r>
      <w:r w:rsidR="00B818FF">
        <w:rPr>
          <w:rFonts w:ascii="Candara" w:eastAsia="Candara" w:hAnsi="Candara" w:cs="Candara"/>
          <w:color w:val="000000"/>
          <w:spacing w:val="1"/>
          <w:w w:val="53"/>
          <w:position w:val="1"/>
          <w:sz w:val="19"/>
          <w:szCs w:val="19"/>
        </w:rPr>
        <w:t>l:    </w:t>
      </w:r>
      <w:r w:rsidR="00B818FF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>503</w:t>
      </w:r>
      <w:r w:rsidR="00B818FF">
        <w:rPr>
          <w:rFonts w:ascii="Candara" w:eastAsia="Candara" w:hAnsi="Candara" w:cs="Candara"/>
          <w:color w:val="000000"/>
          <w:spacing w:val="1"/>
          <w:w w:val="103"/>
          <w:position w:val="1"/>
          <w:sz w:val="19"/>
          <w:szCs w:val="19"/>
        </w:rPr>
        <w:t>.</w:t>
      </w:r>
      <w:r w:rsidR="00B818FF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>8</w:t>
      </w:r>
      <w:r w:rsidR="00B818FF">
        <w:rPr>
          <w:rFonts w:ascii="Candara" w:eastAsia="Candara" w:hAnsi="Candara" w:cs="Candara"/>
          <w:color w:val="000000"/>
          <w:spacing w:val="1"/>
          <w:w w:val="103"/>
          <w:position w:val="1"/>
          <w:sz w:val="19"/>
          <w:szCs w:val="19"/>
        </w:rPr>
        <w:t>7</w:t>
      </w:r>
      <w:r w:rsidR="00B818FF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>4</w:t>
      </w:r>
      <w:r w:rsidR="00B818FF">
        <w:rPr>
          <w:rFonts w:ascii="Candara" w:eastAsia="Candara" w:hAnsi="Candara" w:cs="Candara"/>
          <w:color w:val="000000"/>
          <w:spacing w:val="1"/>
          <w:w w:val="103"/>
          <w:position w:val="1"/>
          <w:sz w:val="19"/>
          <w:szCs w:val="19"/>
        </w:rPr>
        <w:t>.11</w:t>
      </w:r>
      <w:r w:rsidR="00B818FF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>0</w:t>
      </w:r>
      <w:r w:rsidR="00B818FF">
        <w:rPr>
          <w:rFonts w:ascii="Candara" w:eastAsia="Candara" w:hAnsi="Candara" w:cs="Candara"/>
          <w:color w:val="000000"/>
          <w:spacing w:val="1"/>
          <w:w w:val="103"/>
          <w:position w:val="1"/>
          <w:sz w:val="19"/>
          <w:szCs w:val="19"/>
        </w:rPr>
        <w:t>5</w:t>
      </w:r>
      <w:r w:rsidR="00B818FF">
        <w:rPr>
          <w:rFonts w:ascii="Candara" w:eastAsia="Candara" w:hAnsi="Candara" w:cs="Candara"/>
          <w:color w:val="000000"/>
          <w:spacing w:val="1"/>
          <w:w w:val="25"/>
          <w:position w:val="1"/>
          <w:sz w:val="19"/>
          <w:szCs w:val="19"/>
        </w:rPr>
        <w:t xml:space="preserve">   </w:t>
      </w:r>
      <w:r w:rsidR="00B818FF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 </w:t>
      </w:r>
      <w:r w:rsidR="00B818FF">
        <w:rPr>
          <w:rFonts w:ascii="Candara" w:eastAsia="Candara" w:hAnsi="Candara" w:cs="Candara"/>
          <w:color w:val="000000"/>
          <w:spacing w:val="2"/>
          <w:w w:val="26"/>
          <w:position w:val="1"/>
          <w:sz w:val="19"/>
          <w:szCs w:val="19"/>
        </w:rPr>
        <w:t xml:space="preserve"> </w:t>
      </w:r>
      <w:r w:rsidR="00B818FF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 </w:t>
      </w:r>
      <w:r w:rsidR="00B818FF">
        <w:rPr>
          <w:rFonts w:ascii="Candara" w:eastAsia="Candara" w:hAnsi="Candara" w:cs="Candara"/>
          <w:color w:val="000000"/>
          <w:spacing w:val="2"/>
          <w:w w:val="26"/>
          <w:position w:val="1"/>
          <w:sz w:val="19"/>
          <w:szCs w:val="19"/>
        </w:rPr>
        <w:t xml:space="preserve"> </w:t>
      </w:r>
      <w:r w:rsidR="00B818FF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 </w:t>
      </w:r>
      <w:r w:rsidR="00B818FF">
        <w:rPr>
          <w:rFonts w:ascii="Candara" w:eastAsia="Candara" w:hAnsi="Candara" w:cs="Candara"/>
          <w:color w:val="000000"/>
          <w:spacing w:val="2"/>
          <w:w w:val="26"/>
          <w:position w:val="1"/>
          <w:sz w:val="19"/>
          <w:szCs w:val="19"/>
        </w:rPr>
        <w:t xml:space="preserve"> </w:t>
      </w:r>
      <w:r w:rsidR="00B818FF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 </w:t>
      </w:r>
      <w:r w:rsidR="00B818FF">
        <w:rPr>
          <w:rFonts w:ascii="Candara" w:eastAsia="Candara" w:hAnsi="Candara" w:cs="Candara"/>
          <w:color w:val="000000"/>
          <w:spacing w:val="2"/>
          <w:w w:val="26"/>
          <w:position w:val="1"/>
          <w:sz w:val="19"/>
          <w:szCs w:val="19"/>
        </w:rPr>
        <w:t xml:space="preserve"> </w:t>
      </w:r>
      <w:r w:rsidR="00B818FF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> </w:t>
      </w:r>
      <w:r w:rsidR="00B818FF">
        <w:rPr>
          <w:rFonts w:ascii="Candara" w:eastAsia="Candara" w:hAnsi="Candara" w:cs="Candara"/>
          <w:color w:val="000000"/>
          <w:w w:val="43"/>
          <w:position w:val="1"/>
          <w:sz w:val="19"/>
          <w:szCs w:val="19"/>
        </w:rPr>
        <w:t xml:space="preserve">|   </w:t>
      </w:r>
      <w:r w:rsidR="00B818FF">
        <w:rPr>
          <w:rFonts w:ascii="Candara" w:eastAsia="Candara" w:hAnsi="Candara" w:cs="Candara"/>
          <w:color w:val="000000"/>
          <w:w w:val="44"/>
          <w:position w:val="1"/>
          <w:sz w:val="19"/>
          <w:szCs w:val="19"/>
        </w:rPr>
        <w:t> </w:t>
      </w:r>
      <w:r w:rsidR="00B818FF">
        <w:rPr>
          <w:rFonts w:ascii="Candara" w:eastAsia="Candara" w:hAnsi="Candara" w:cs="Candara"/>
          <w:color w:val="000000"/>
          <w:spacing w:val="13"/>
          <w:w w:val="44"/>
          <w:position w:val="1"/>
          <w:sz w:val="19"/>
          <w:szCs w:val="19"/>
        </w:rPr>
        <w:t xml:space="preserve"> </w:t>
      </w:r>
      <w:r w:rsidR="00B818FF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</w:t>
      </w:r>
      <w:r w:rsidR="00B818FF">
        <w:rPr>
          <w:rFonts w:ascii="Candara" w:eastAsia="Candara" w:hAnsi="Candara" w:cs="Candara"/>
          <w:color w:val="000000"/>
          <w:spacing w:val="10"/>
          <w:w w:val="26"/>
          <w:position w:val="1"/>
          <w:sz w:val="19"/>
          <w:szCs w:val="19"/>
        </w:rPr>
        <w:t xml:space="preserve"> </w:t>
      </w:r>
      <w:r w:rsidR="00B818FF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</w:t>
      </w:r>
      <w:r w:rsidR="00B818FF">
        <w:rPr>
          <w:rFonts w:ascii="Candara" w:eastAsia="Candara" w:hAnsi="Candara" w:cs="Candara"/>
          <w:color w:val="000000"/>
          <w:spacing w:val="10"/>
          <w:w w:val="26"/>
          <w:position w:val="1"/>
          <w:sz w:val="19"/>
          <w:szCs w:val="19"/>
        </w:rPr>
        <w:t xml:space="preserve"> </w:t>
      </w:r>
      <w:r w:rsidR="00B818FF">
        <w:rPr>
          <w:rFonts w:ascii="Candara" w:eastAsia="Candara" w:hAnsi="Candara" w:cs="Candara"/>
          <w:color w:val="000000"/>
          <w:spacing w:val="1"/>
          <w:w w:val="26"/>
          <w:position w:val="1"/>
          <w:sz w:val="19"/>
          <w:szCs w:val="19"/>
        </w:rPr>
        <w:t> </w:t>
      </w:r>
      <w:r w:rsidR="00B818FF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>Fax</w:t>
      </w:r>
      <w:r w:rsidR="00B818FF">
        <w:rPr>
          <w:rFonts w:ascii="Candara" w:eastAsia="Candara" w:hAnsi="Candara" w:cs="Candara"/>
          <w:color w:val="000000"/>
          <w:spacing w:val="1"/>
          <w:w w:val="43"/>
          <w:position w:val="1"/>
          <w:sz w:val="19"/>
          <w:szCs w:val="19"/>
        </w:rPr>
        <w:t>:    </w:t>
      </w:r>
      <w:r w:rsidR="00B818FF">
        <w:rPr>
          <w:rFonts w:ascii="Candara" w:eastAsia="Candara" w:hAnsi="Candara" w:cs="Candara"/>
          <w:color w:val="000000"/>
          <w:spacing w:val="1"/>
          <w:w w:val="103"/>
          <w:position w:val="1"/>
          <w:sz w:val="19"/>
          <w:szCs w:val="19"/>
        </w:rPr>
        <w:t>(</w:t>
      </w:r>
      <w:r w:rsidR="00B818FF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>888</w:t>
      </w:r>
      <w:r w:rsidR="00B818FF">
        <w:rPr>
          <w:rFonts w:ascii="Candara" w:eastAsia="Candara" w:hAnsi="Candara" w:cs="Candara"/>
          <w:color w:val="000000"/>
          <w:spacing w:val="1"/>
          <w:w w:val="103"/>
          <w:position w:val="1"/>
          <w:sz w:val="19"/>
          <w:szCs w:val="19"/>
        </w:rPr>
        <w:t>)</w:t>
      </w:r>
      <w:r w:rsidR="00B818FF">
        <w:rPr>
          <w:rFonts w:ascii="Candara" w:eastAsia="Candara" w:hAnsi="Candara" w:cs="Candara"/>
          <w:color w:val="000000"/>
          <w:w w:val="25"/>
          <w:position w:val="1"/>
          <w:sz w:val="19"/>
          <w:szCs w:val="19"/>
        </w:rPr>
        <w:t xml:space="preserve">   </w:t>
      </w:r>
      <w:r w:rsidR="00B818FF">
        <w:rPr>
          <w:rFonts w:ascii="Candara" w:eastAsia="Candara" w:hAnsi="Candara" w:cs="Candara"/>
          <w:color w:val="000000"/>
          <w:spacing w:val="1"/>
          <w:w w:val="25"/>
          <w:position w:val="1"/>
          <w:sz w:val="19"/>
          <w:szCs w:val="19"/>
        </w:rPr>
        <w:t> </w:t>
      </w:r>
      <w:r w:rsidR="00B818FF">
        <w:rPr>
          <w:rFonts w:ascii="Candara" w:eastAsia="Candara" w:hAnsi="Candara" w:cs="Candara"/>
          <w:color w:val="000000"/>
          <w:spacing w:val="1"/>
          <w:w w:val="103"/>
          <w:position w:val="1"/>
          <w:sz w:val="19"/>
          <w:szCs w:val="19"/>
        </w:rPr>
        <w:t>2</w:t>
      </w:r>
      <w:r w:rsidR="00B818FF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>95</w:t>
      </w:r>
      <w:r w:rsidR="00B818FF">
        <w:rPr>
          <w:rFonts w:ascii="Candara" w:eastAsia="Candara" w:hAnsi="Candara" w:cs="Candara"/>
          <w:color w:val="000000"/>
          <w:w w:val="34"/>
          <w:position w:val="1"/>
          <w:sz w:val="19"/>
          <w:szCs w:val="19"/>
        </w:rPr>
        <w:t>-­</w:t>
      </w:r>
      <w:r w:rsidR="00B818FF">
        <w:rPr>
          <w:rFonts w:ascii="Candara" w:eastAsia="Candara" w:hAnsi="Candara" w:cs="Candara"/>
          <w:color w:val="000000"/>
          <w:spacing w:val="1"/>
          <w:w w:val="34"/>
          <w:position w:val="1"/>
          <w:sz w:val="19"/>
          <w:szCs w:val="19"/>
        </w:rPr>
        <w:t>‐</w:t>
      </w:r>
      <w:r w:rsidR="00B818FF">
        <w:rPr>
          <w:rFonts w:ascii="Candara" w:eastAsia="Candara" w:hAnsi="Candara" w:cs="Candara"/>
          <w:color w:val="000000"/>
          <w:spacing w:val="1"/>
          <w:w w:val="103"/>
          <w:position w:val="1"/>
          <w:sz w:val="19"/>
          <w:szCs w:val="19"/>
        </w:rPr>
        <w:t>23</w:t>
      </w:r>
      <w:r w:rsidR="00B818FF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>40</w:t>
      </w:r>
      <w:r w:rsidR="004570EC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 xml:space="preserve"> </w:t>
      </w:r>
      <w:r w:rsidR="004570EC">
        <w:rPr>
          <w:rFonts w:ascii="Candara" w:eastAsia="Candara" w:hAnsi="Candara" w:cs="Candara"/>
          <w:color w:val="000000"/>
          <w:spacing w:val="2"/>
          <w:w w:val="26"/>
          <w:position w:val="1"/>
          <w:sz w:val="19"/>
          <w:szCs w:val="19"/>
        </w:rPr>
        <w:t xml:space="preserve"> </w:t>
      </w:r>
      <w:r w:rsidR="004570EC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 </w:t>
      </w:r>
      <w:r w:rsidR="004570EC">
        <w:rPr>
          <w:rFonts w:ascii="Candara" w:eastAsia="Candara" w:hAnsi="Candara" w:cs="Candara"/>
          <w:color w:val="000000"/>
          <w:spacing w:val="2"/>
          <w:w w:val="26"/>
          <w:position w:val="1"/>
          <w:sz w:val="19"/>
          <w:szCs w:val="19"/>
        </w:rPr>
        <w:t xml:space="preserve"> </w:t>
      </w:r>
      <w:r w:rsidR="004570EC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 </w:t>
      </w:r>
      <w:r w:rsidR="004570EC">
        <w:rPr>
          <w:rFonts w:ascii="Candara" w:eastAsia="Candara" w:hAnsi="Candara" w:cs="Candara"/>
          <w:color w:val="000000"/>
          <w:spacing w:val="2"/>
          <w:w w:val="26"/>
          <w:position w:val="1"/>
          <w:sz w:val="19"/>
          <w:szCs w:val="19"/>
        </w:rPr>
        <w:t xml:space="preserve"> </w:t>
      </w:r>
      <w:r w:rsidR="004570EC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 </w:t>
      </w:r>
      <w:r w:rsidR="004570EC">
        <w:rPr>
          <w:rFonts w:ascii="Candara" w:eastAsia="Candara" w:hAnsi="Candara" w:cs="Candara"/>
          <w:color w:val="000000"/>
          <w:spacing w:val="2"/>
          <w:w w:val="26"/>
          <w:position w:val="1"/>
          <w:sz w:val="19"/>
          <w:szCs w:val="19"/>
        </w:rPr>
        <w:t xml:space="preserve"> </w:t>
      </w:r>
      <w:r w:rsidR="004570EC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> </w:t>
      </w:r>
      <w:r w:rsidR="004570EC">
        <w:rPr>
          <w:rFonts w:ascii="Candara" w:eastAsia="Candara" w:hAnsi="Candara" w:cs="Candara"/>
          <w:color w:val="000000"/>
          <w:w w:val="43"/>
          <w:position w:val="1"/>
          <w:sz w:val="19"/>
          <w:szCs w:val="19"/>
        </w:rPr>
        <w:t xml:space="preserve">|   </w:t>
      </w:r>
      <w:r w:rsidR="004570EC">
        <w:rPr>
          <w:rFonts w:ascii="Candara" w:eastAsia="Candara" w:hAnsi="Candara" w:cs="Candara"/>
          <w:color w:val="000000"/>
          <w:w w:val="44"/>
          <w:position w:val="1"/>
          <w:sz w:val="19"/>
          <w:szCs w:val="19"/>
        </w:rPr>
        <w:t> </w:t>
      </w:r>
      <w:r w:rsidR="004570EC">
        <w:rPr>
          <w:rFonts w:ascii="Candara" w:eastAsia="Candara" w:hAnsi="Candara" w:cs="Candara"/>
          <w:color w:val="000000"/>
          <w:spacing w:val="13"/>
          <w:w w:val="44"/>
          <w:position w:val="1"/>
          <w:sz w:val="19"/>
          <w:szCs w:val="19"/>
        </w:rPr>
        <w:t xml:space="preserve"> </w:t>
      </w:r>
      <w:r w:rsidR="004570EC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</w:t>
      </w:r>
      <w:r w:rsidR="004570EC">
        <w:rPr>
          <w:rFonts w:ascii="Candara" w:eastAsia="Candara" w:hAnsi="Candara" w:cs="Candara"/>
          <w:color w:val="000000"/>
          <w:spacing w:val="10"/>
          <w:w w:val="26"/>
          <w:position w:val="1"/>
          <w:sz w:val="19"/>
          <w:szCs w:val="19"/>
        </w:rPr>
        <w:t xml:space="preserve"> </w:t>
      </w:r>
      <w:r w:rsidR="004570EC">
        <w:rPr>
          <w:rFonts w:ascii="Candara" w:eastAsia="Candara" w:hAnsi="Candara" w:cs="Candara"/>
          <w:color w:val="000000"/>
          <w:w w:val="26"/>
          <w:position w:val="1"/>
          <w:sz w:val="19"/>
          <w:szCs w:val="19"/>
        </w:rPr>
        <w:t xml:space="preserve">  </w:t>
      </w:r>
      <w:r w:rsidR="004570EC">
        <w:rPr>
          <w:rFonts w:ascii="Candara" w:eastAsia="Candara" w:hAnsi="Candara" w:cs="Candara"/>
          <w:color w:val="000000"/>
          <w:spacing w:val="10"/>
          <w:w w:val="26"/>
          <w:position w:val="1"/>
          <w:sz w:val="19"/>
          <w:szCs w:val="19"/>
        </w:rPr>
        <w:t xml:space="preserve"> </w:t>
      </w:r>
      <w:r w:rsidR="004570EC">
        <w:rPr>
          <w:rFonts w:ascii="Candara" w:eastAsia="Candara" w:hAnsi="Candara" w:cs="Candara"/>
          <w:color w:val="000000"/>
          <w:spacing w:val="1"/>
          <w:w w:val="26"/>
          <w:position w:val="1"/>
          <w:sz w:val="19"/>
          <w:szCs w:val="19"/>
        </w:rPr>
        <w:t> </w:t>
      </w:r>
      <w:r w:rsidR="004570EC">
        <w:rPr>
          <w:rFonts w:ascii="Candara" w:eastAsia="Candara" w:hAnsi="Candara" w:cs="Candara"/>
          <w:color w:val="000000"/>
          <w:spacing w:val="2"/>
          <w:w w:val="103"/>
          <w:position w:val="1"/>
          <w:sz w:val="19"/>
          <w:szCs w:val="19"/>
        </w:rPr>
        <w:t xml:space="preserve"> Thank you for your support!</w:t>
      </w:r>
    </w:p>
    <w:p w14:paraId="7B2ECB3D" w14:textId="77777777" w:rsidR="00CA7DA9" w:rsidRDefault="00CA7DA9">
      <w:pPr>
        <w:spacing w:line="200" w:lineRule="exact"/>
      </w:pPr>
    </w:p>
    <w:p w14:paraId="4D37CAC9" w14:textId="77777777" w:rsidR="00CA7DA9" w:rsidRDefault="00CA7DA9">
      <w:pPr>
        <w:spacing w:before="20" w:line="240" w:lineRule="exact"/>
        <w:rPr>
          <w:sz w:val="24"/>
          <w:szCs w:val="24"/>
        </w:rPr>
      </w:pPr>
    </w:p>
    <w:p w14:paraId="616E77BB" w14:textId="532DC228" w:rsidR="00CA7DA9" w:rsidRDefault="00B818FF">
      <w:pPr>
        <w:spacing w:before="56"/>
        <w:ind w:left="15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t> </w:t>
      </w:r>
    </w:p>
    <w:p w14:paraId="1D7E51EC" w14:textId="6F5552DC" w:rsidR="00733A88" w:rsidRDefault="00733A88">
      <w:pPr>
        <w:spacing w:line="240" w:lineRule="exact"/>
        <w:ind w:left="151"/>
        <w:rPr>
          <w:rFonts w:ascii="Calibri" w:eastAsia="Calibri" w:hAnsi="Calibri" w:cs="Calibri"/>
          <w:b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sz w:val="21"/>
          <w:szCs w:val="21"/>
        </w:rPr>
        <w:t>EXHIBIT FEE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ab/>
      </w:r>
      <w:r>
        <w:rPr>
          <w:rFonts w:ascii="Calibri" w:eastAsia="Calibri" w:hAnsi="Calibri" w:cs="Calibri"/>
          <w:b/>
          <w:spacing w:val="2"/>
          <w:sz w:val="21"/>
          <w:szCs w:val="21"/>
        </w:rPr>
        <w:tab/>
        <w:t>$600 ($500 early</w:t>
      </w:r>
      <w:r w:rsidR="00A55781"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bird – register by August 1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  <w:vertAlign w:val="superscript"/>
        </w:rPr>
        <w:t>st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)</w:t>
      </w:r>
    </w:p>
    <w:p w14:paraId="2C3BDDCB" w14:textId="77777777" w:rsidR="00733A88" w:rsidRDefault="00733A88">
      <w:pPr>
        <w:spacing w:line="240" w:lineRule="exact"/>
        <w:ind w:left="151"/>
        <w:rPr>
          <w:rFonts w:ascii="Calibri" w:eastAsia="Calibri" w:hAnsi="Calibri" w:cs="Calibri"/>
          <w:b/>
          <w:spacing w:val="2"/>
          <w:sz w:val="21"/>
          <w:szCs w:val="21"/>
        </w:rPr>
      </w:pPr>
    </w:p>
    <w:p w14:paraId="58AD40BF" w14:textId="66B34BF7" w:rsidR="00733A88" w:rsidRPr="00733A88" w:rsidRDefault="00733A88" w:rsidP="00733A88">
      <w:pPr>
        <w:spacing w:line="240" w:lineRule="exact"/>
        <w:ind w:left="151"/>
        <w:rPr>
          <w:rFonts w:ascii="Calibri" w:eastAsia="Calibri" w:hAnsi="Calibri" w:cs="Calibri"/>
          <w:b/>
          <w:spacing w:val="2"/>
          <w:sz w:val="21"/>
          <w:szCs w:val="21"/>
        </w:rPr>
      </w:pP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 xml:space="preserve">INCLUDES 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ab/>
      </w:r>
      <w:r>
        <w:rPr>
          <w:rFonts w:ascii="Calibri" w:eastAsia="Calibri" w:hAnsi="Calibri" w:cs="Calibri"/>
          <w:b/>
          <w:spacing w:val="2"/>
          <w:sz w:val="21"/>
          <w:szCs w:val="21"/>
        </w:rPr>
        <w:tab/>
        <w:t>(1) 8’ table with 2 chairs, meals &amp; breaks</w:t>
      </w:r>
    </w:p>
    <w:p w14:paraId="0999D6C0" w14:textId="77777777" w:rsidR="00733A88" w:rsidRPr="00733A88" w:rsidRDefault="00733A88" w:rsidP="00733A88">
      <w:pPr>
        <w:spacing w:line="240" w:lineRule="exact"/>
        <w:ind w:left="151"/>
        <w:rPr>
          <w:rFonts w:ascii="Calibri" w:eastAsia="Calibri" w:hAnsi="Calibri" w:cs="Calibri"/>
          <w:b/>
          <w:spacing w:val="2"/>
          <w:sz w:val="21"/>
          <w:szCs w:val="21"/>
        </w:rPr>
      </w:pP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 xml:space="preserve">   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ab/>
      </w:r>
    </w:p>
    <w:p w14:paraId="41120201" w14:textId="19F2870A" w:rsidR="00733A88" w:rsidRPr="00733A88" w:rsidRDefault="00733A88" w:rsidP="00733A88">
      <w:pPr>
        <w:spacing w:line="240" w:lineRule="exact"/>
        <w:ind w:left="151"/>
        <w:jc w:val="both"/>
        <w:rPr>
          <w:rFonts w:ascii="Calibri" w:eastAsia="Calibri" w:hAnsi="Calibri" w:cs="Calibri"/>
          <w:b/>
          <w:spacing w:val="2"/>
          <w:sz w:val="21"/>
          <w:szCs w:val="21"/>
        </w:rPr>
      </w:pP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 xml:space="preserve">PAYMENT 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ab/>
      </w:r>
      <w:r>
        <w:rPr>
          <w:rFonts w:ascii="Calibri" w:eastAsia="Calibri" w:hAnsi="Calibri" w:cs="Calibri"/>
          <w:b/>
          <w:spacing w:val="2"/>
          <w:sz w:val="21"/>
          <w:szCs w:val="21"/>
        </w:rPr>
        <w:tab/>
        <w:t xml:space="preserve">Payment must be received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>with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application to confirm booth.</w:t>
      </w:r>
    </w:p>
    <w:p w14:paraId="6AE3C9A3" w14:textId="77777777" w:rsidR="00733A88" w:rsidRPr="00733A88" w:rsidRDefault="00733A88" w:rsidP="00733A88">
      <w:pPr>
        <w:spacing w:line="240" w:lineRule="exact"/>
        <w:ind w:left="151"/>
        <w:rPr>
          <w:rFonts w:ascii="Calibri" w:eastAsia="Calibri" w:hAnsi="Calibri" w:cs="Calibri"/>
          <w:b/>
          <w:spacing w:val="2"/>
          <w:sz w:val="21"/>
          <w:szCs w:val="21"/>
        </w:rPr>
      </w:pP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 xml:space="preserve">   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ab/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ab/>
      </w:r>
    </w:p>
    <w:p w14:paraId="4334BB31" w14:textId="30F7C920" w:rsidR="00733A88" w:rsidRDefault="00733A88" w:rsidP="00733A88">
      <w:pPr>
        <w:spacing w:line="240" w:lineRule="exact"/>
        <w:ind w:left="151"/>
        <w:rPr>
          <w:rFonts w:ascii="Calibri" w:eastAsia="Calibri" w:hAnsi="Calibri" w:cs="Calibri"/>
          <w:b/>
          <w:spacing w:val="2"/>
          <w:sz w:val="21"/>
          <w:szCs w:val="21"/>
        </w:rPr>
      </w:pP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 xml:space="preserve">REGISTRATION             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To 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>pay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>by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 xml:space="preserve">credit 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 xml:space="preserve">card, 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>contact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>Evelyn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>Bloomhart (evelyn@orego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n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>‐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crna.or  | </w:t>
      </w:r>
      <w:r w:rsidRPr="00733A88">
        <w:rPr>
          <w:rFonts w:ascii="Calibri" w:eastAsia="Calibri" w:hAnsi="Calibri" w:cs="Calibri"/>
          <w:b/>
          <w:spacing w:val="2"/>
          <w:sz w:val="21"/>
          <w:szCs w:val="21"/>
        </w:rPr>
        <w:t xml:space="preserve"> 503.874.1105)    </w:t>
      </w:r>
    </w:p>
    <w:p w14:paraId="58FE2941" w14:textId="77777777" w:rsidR="00733A88" w:rsidRDefault="00733A88">
      <w:pPr>
        <w:spacing w:line="240" w:lineRule="exact"/>
        <w:ind w:left="151"/>
        <w:rPr>
          <w:rFonts w:ascii="Calibri" w:eastAsia="Calibri" w:hAnsi="Calibri" w:cs="Calibri"/>
          <w:b/>
          <w:spacing w:val="2"/>
          <w:sz w:val="21"/>
          <w:szCs w:val="21"/>
        </w:rPr>
      </w:pPr>
    </w:p>
    <w:p w14:paraId="65F43632" w14:textId="64327537" w:rsidR="00CA7DA9" w:rsidRDefault="00867B6B">
      <w:pPr>
        <w:spacing w:line="240" w:lineRule="exact"/>
        <w:ind w:left="151"/>
        <w:rPr>
          <w:rFonts w:ascii="Calibri" w:eastAsia="Calibri" w:hAnsi="Calibri" w:cs="Calibri"/>
          <w:sz w:val="21"/>
          <w:szCs w:val="21"/>
        </w:rPr>
        <w:sectPr w:rsidR="00CA7DA9">
          <w:pgSz w:w="12240" w:h="15840"/>
          <w:pgMar w:top="1000" w:right="560" w:bottom="280" w:left="660" w:header="720" w:footer="720" w:gutter="0"/>
          <w:cols w:space="720"/>
        </w:sectPr>
      </w:pPr>
      <w:r>
        <w:pict w14:anchorId="73C69263">
          <v:shape id="_x0000_s1027" type="#_x0000_t75" style="position:absolute;left:0;text-align:left;margin-left:132pt;margin-top:4.45pt;width:124.35pt;height:55.3pt;z-index:-251650560;mso-position-horizontal-relative:page">
            <v:imagedata r:id="rId14" o:title=""/>
            <w10:wrap anchorx="page"/>
          </v:shape>
        </w:pict>
      </w:r>
      <w:r w:rsidR="00B818FF">
        <w:rPr>
          <w:rFonts w:ascii="Calibri" w:eastAsia="Calibri" w:hAnsi="Calibri" w:cs="Calibri"/>
          <w:b/>
          <w:spacing w:val="2"/>
          <w:sz w:val="21"/>
          <w:szCs w:val="21"/>
        </w:rPr>
        <w:t>L</w:t>
      </w:r>
      <w:r w:rsidR="00B818FF">
        <w:rPr>
          <w:rFonts w:ascii="Calibri" w:eastAsia="Calibri" w:hAnsi="Calibri" w:cs="Calibri"/>
          <w:b/>
          <w:spacing w:val="3"/>
          <w:sz w:val="21"/>
          <w:szCs w:val="21"/>
        </w:rPr>
        <w:t>O</w:t>
      </w:r>
      <w:r w:rsidR="00B818FF">
        <w:rPr>
          <w:rFonts w:ascii="Calibri" w:eastAsia="Calibri" w:hAnsi="Calibri" w:cs="Calibri"/>
          <w:b/>
          <w:spacing w:val="2"/>
          <w:sz w:val="21"/>
          <w:szCs w:val="21"/>
        </w:rPr>
        <w:t>C</w:t>
      </w:r>
      <w:r w:rsidR="00B818FF">
        <w:rPr>
          <w:rFonts w:ascii="Calibri" w:eastAsia="Calibri" w:hAnsi="Calibri" w:cs="Calibri"/>
          <w:b/>
          <w:spacing w:val="3"/>
          <w:sz w:val="21"/>
          <w:szCs w:val="21"/>
        </w:rPr>
        <w:t>A</w:t>
      </w:r>
      <w:r w:rsidR="00B818FF">
        <w:rPr>
          <w:rFonts w:ascii="Calibri" w:eastAsia="Calibri" w:hAnsi="Calibri" w:cs="Calibri"/>
          <w:b/>
          <w:spacing w:val="2"/>
          <w:sz w:val="21"/>
          <w:szCs w:val="21"/>
        </w:rPr>
        <w:t>T</w:t>
      </w:r>
      <w:r w:rsidR="00B818FF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="00B818FF">
        <w:rPr>
          <w:rFonts w:ascii="Calibri" w:eastAsia="Calibri" w:hAnsi="Calibri" w:cs="Calibri"/>
          <w:b/>
          <w:spacing w:val="3"/>
          <w:sz w:val="21"/>
          <w:szCs w:val="21"/>
        </w:rPr>
        <w:t>ON</w:t>
      </w:r>
      <w:r w:rsidR="00B818FF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B818FF">
        <w:rPr>
          <w:rFonts w:ascii="Calibri" w:eastAsia="Calibri" w:hAnsi="Calibri" w:cs="Calibri"/>
          <w:w w:val="25"/>
          <w:sz w:val="21"/>
          <w:szCs w:val="21"/>
        </w:rPr>
        <w:t xml:space="preserve">   </w:t>
      </w:r>
      <w:r w:rsidR="00B818FF"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 w:rsidR="00B818FF">
        <w:rPr>
          <w:rFonts w:ascii="Calibri" w:eastAsia="Calibri" w:hAnsi="Calibri" w:cs="Calibri"/>
          <w:w w:val="25"/>
          <w:sz w:val="21"/>
          <w:szCs w:val="21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18FF">
        <w:rPr>
          <w:rFonts w:ascii="Calibri" w:eastAsia="Calibri" w:hAnsi="Calibri" w:cs="Calibri"/>
          <w:spacing w:val="12"/>
          <w:w w:val="25"/>
          <w:sz w:val="21"/>
          <w:szCs w:val="21"/>
        </w:rPr>
        <w:t xml:space="preserve"> </w:t>
      </w:r>
      <w:r w:rsidR="00B818FF">
        <w:rPr>
          <w:rFonts w:ascii="Calibri" w:eastAsia="Calibri" w:hAnsi="Calibri" w:cs="Calibri"/>
          <w:w w:val="25"/>
          <w:sz w:val="21"/>
          <w:szCs w:val="21"/>
        </w:rPr>
        <w:t xml:space="preserve">                                                       </w:t>
      </w:r>
      <w:r w:rsidR="00B818FF">
        <w:rPr>
          <w:rFonts w:ascii="Calibri" w:eastAsia="Calibri" w:hAnsi="Calibri" w:cs="Calibri"/>
          <w:spacing w:val="12"/>
          <w:w w:val="25"/>
          <w:sz w:val="21"/>
          <w:szCs w:val="21"/>
        </w:rPr>
        <w:t xml:space="preserve"> </w:t>
      </w:r>
      <w:r w:rsidR="00B818FF">
        <w:rPr>
          <w:rFonts w:ascii="Calibri" w:eastAsia="Calibri" w:hAnsi="Calibri" w:cs="Calibri"/>
          <w:b/>
          <w:w w:val="25"/>
          <w:sz w:val="21"/>
          <w:szCs w:val="21"/>
        </w:rPr>
        <w:t xml:space="preserve">  </w:t>
      </w:r>
      <w:r w:rsidR="00B818FF">
        <w:rPr>
          <w:rFonts w:ascii="Calibri" w:eastAsia="Calibri" w:hAnsi="Calibri" w:cs="Calibri"/>
          <w:b/>
          <w:spacing w:val="7"/>
          <w:w w:val="25"/>
          <w:sz w:val="21"/>
          <w:szCs w:val="21"/>
        </w:rPr>
        <w:t xml:space="preserve"> </w:t>
      </w:r>
      <w:r w:rsidR="00B818FF">
        <w:rPr>
          <w:rFonts w:ascii="Calibri" w:eastAsia="Calibri" w:hAnsi="Calibri" w:cs="Calibri"/>
          <w:b/>
          <w:w w:val="25"/>
          <w:sz w:val="21"/>
          <w:szCs w:val="21"/>
        </w:rPr>
        <w:t> </w:t>
      </w:r>
    </w:p>
    <w:p w14:paraId="64D00044" w14:textId="34F633EA" w:rsidR="00CA7DA9" w:rsidRDefault="00B818FF">
      <w:pPr>
        <w:spacing w:before="11"/>
        <w:ind w:left="15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w w:val="25"/>
          <w:sz w:val="21"/>
          <w:szCs w:val="21"/>
        </w:rPr>
        <w:lastRenderedPageBreak/>
        <w:t xml:space="preserve">                                                              </w:t>
      </w:r>
      <w:r>
        <w:rPr>
          <w:rFonts w:ascii="Calibri" w:eastAsia="Calibri" w:hAnsi="Calibri" w:cs="Calibri"/>
          <w:b/>
          <w:spacing w:val="7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w w:val="25"/>
          <w:sz w:val="21"/>
          <w:szCs w:val="21"/>
        </w:rPr>
        <w:t> </w:t>
      </w:r>
    </w:p>
    <w:p w14:paraId="1AA72452" w14:textId="77777777" w:rsidR="00CA7DA9" w:rsidRDefault="00B818FF">
      <w:pPr>
        <w:spacing w:before="69"/>
        <w:ind w:left="15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t xml:space="preserve">    </w:t>
      </w:r>
    </w:p>
    <w:p w14:paraId="19291BAF" w14:textId="77777777" w:rsidR="00CA7DA9" w:rsidRDefault="00B818FF">
      <w:pPr>
        <w:spacing w:before="88"/>
        <w:ind w:left="15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t xml:space="preserve">    </w:t>
      </w:r>
    </w:p>
    <w:p w14:paraId="5917BD66" w14:textId="77777777" w:rsidR="00CA7DA9" w:rsidRDefault="00B818FF">
      <w:pPr>
        <w:spacing w:before="83"/>
        <w:ind w:left="15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t xml:space="preserve">    </w:t>
      </w:r>
    </w:p>
    <w:p w14:paraId="7EC9CE10" w14:textId="77777777" w:rsidR="00CA7DA9" w:rsidRDefault="00B818FF">
      <w:pPr>
        <w:spacing w:before="88"/>
        <w:ind w:left="15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t xml:space="preserve">    </w:t>
      </w:r>
    </w:p>
    <w:p w14:paraId="361BD5A4" w14:textId="77777777" w:rsidR="00733A88" w:rsidRDefault="00733A88">
      <w:pPr>
        <w:spacing w:before="2" w:line="120" w:lineRule="exact"/>
        <w:rPr>
          <w:rFonts w:ascii="Calibri" w:eastAsia="Calibri" w:hAnsi="Calibri" w:cs="Calibri"/>
          <w:b/>
          <w:spacing w:val="2"/>
          <w:sz w:val="21"/>
          <w:szCs w:val="21"/>
        </w:rPr>
      </w:pPr>
    </w:p>
    <w:p w14:paraId="64DFB756" w14:textId="77777777" w:rsidR="00733A88" w:rsidRDefault="00733A88">
      <w:pPr>
        <w:spacing w:before="2" w:line="120" w:lineRule="exact"/>
        <w:rPr>
          <w:rFonts w:ascii="Calibri" w:eastAsia="Calibri" w:hAnsi="Calibri" w:cs="Calibri"/>
          <w:b/>
          <w:spacing w:val="2"/>
          <w:sz w:val="21"/>
          <w:szCs w:val="21"/>
        </w:rPr>
      </w:pPr>
    </w:p>
    <w:p w14:paraId="7589585F" w14:textId="77777777" w:rsidR="00733A88" w:rsidRDefault="00733A88">
      <w:pPr>
        <w:spacing w:before="2" w:line="120" w:lineRule="exact"/>
        <w:rPr>
          <w:rFonts w:ascii="Calibri" w:eastAsia="Calibri" w:hAnsi="Calibri" w:cs="Calibri"/>
          <w:b/>
          <w:spacing w:val="2"/>
          <w:sz w:val="21"/>
          <w:szCs w:val="21"/>
        </w:rPr>
      </w:pPr>
    </w:p>
    <w:p w14:paraId="74A2B393" w14:textId="75D5A382" w:rsidR="00CA7DA9" w:rsidRDefault="00B818FF">
      <w:pPr>
        <w:spacing w:before="2" w:line="120" w:lineRule="exact"/>
        <w:rPr>
          <w:sz w:val="13"/>
          <w:szCs w:val="13"/>
        </w:rPr>
      </w:pPr>
      <w:r>
        <w:br w:type="column"/>
      </w:r>
    </w:p>
    <w:p w14:paraId="20D014D3" w14:textId="77777777" w:rsidR="00CA7DA9" w:rsidRDefault="00B818FF">
      <w:pPr>
        <w:spacing w:line="220" w:lineRule="exact"/>
        <w:ind w:right="-2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3"/>
          <w:position w:val="-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2"/>
          <w:position w:val="-1"/>
          <w:sz w:val="21"/>
          <w:szCs w:val="21"/>
        </w:rPr>
        <w:t>ARR</w:t>
      </w:r>
      <w:r>
        <w:rPr>
          <w:rFonts w:ascii="Calibri" w:eastAsia="Calibri" w:hAnsi="Calibri" w:cs="Calibri"/>
          <w:b/>
          <w:spacing w:val="1"/>
          <w:position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3"/>
          <w:position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2"/>
          <w:position w:val="-1"/>
          <w:sz w:val="21"/>
          <w:szCs w:val="21"/>
        </w:rPr>
        <w:t>TTT</w:t>
      </w:r>
      <w:r>
        <w:rPr>
          <w:rFonts w:ascii="Calibri" w:eastAsia="Calibri" w:hAnsi="Calibri" w:cs="Calibri"/>
          <w:b/>
          <w:spacing w:val="12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position w:val="-1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2"/>
          <w:w w:val="102"/>
          <w:position w:val="-1"/>
          <w:sz w:val="21"/>
          <w:szCs w:val="21"/>
        </w:rPr>
        <w:t>Po</w:t>
      </w:r>
      <w:r>
        <w:rPr>
          <w:rFonts w:ascii="Calibri" w:eastAsia="Calibri" w:hAnsi="Calibri" w:cs="Calibri"/>
          <w:b/>
          <w:spacing w:val="1"/>
          <w:w w:val="102"/>
          <w:position w:val="-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1"/>
          <w:w w:val="103"/>
          <w:position w:val="-1"/>
          <w:sz w:val="21"/>
          <w:szCs w:val="21"/>
        </w:rPr>
        <w:t>tl</w:t>
      </w:r>
      <w:r>
        <w:rPr>
          <w:rFonts w:ascii="Calibri" w:eastAsia="Calibri" w:hAnsi="Calibri" w:cs="Calibri"/>
          <w:b/>
          <w:spacing w:val="2"/>
          <w:w w:val="102"/>
          <w:position w:val="-1"/>
          <w:sz w:val="21"/>
          <w:szCs w:val="21"/>
        </w:rPr>
        <w:t>and</w:t>
      </w:r>
      <w:r>
        <w:rPr>
          <w:rFonts w:ascii="Calibri" w:eastAsia="Calibri" w:hAnsi="Calibri" w:cs="Calibri"/>
          <w:b/>
          <w:w w:val="25"/>
          <w:position w:val="-1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position w:val="-1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3"/>
          <w:w w:val="102"/>
          <w:position w:val="-1"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2"/>
          <w:w w:val="102"/>
          <w:position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3"/>
          <w:w w:val="102"/>
          <w:position w:val="-1"/>
          <w:sz w:val="21"/>
          <w:szCs w:val="21"/>
        </w:rPr>
        <w:t>w</w:t>
      </w:r>
      <w:r>
        <w:rPr>
          <w:rFonts w:ascii="Calibri" w:eastAsia="Calibri" w:hAnsi="Calibri" w:cs="Calibri"/>
          <w:b/>
          <w:spacing w:val="2"/>
          <w:w w:val="102"/>
          <w:position w:val="-1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w w:val="103"/>
          <w:position w:val="-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position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3"/>
          <w:w w:val="102"/>
          <w:position w:val="-1"/>
          <w:sz w:val="21"/>
          <w:szCs w:val="21"/>
        </w:rPr>
        <w:t>w</w:t>
      </w:r>
      <w:r>
        <w:rPr>
          <w:rFonts w:ascii="Calibri" w:eastAsia="Calibri" w:hAnsi="Calibri" w:cs="Calibri"/>
          <w:b/>
          <w:spacing w:val="2"/>
          <w:w w:val="102"/>
          <w:position w:val="-1"/>
          <w:sz w:val="21"/>
          <w:szCs w:val="21"/>
        </w:rPr>
        <w:t>n</w:t>
      </w:r>
      <w:r>
        <w:rPr>
          <w:rFonts w:ascii="Calibri" w:eastAsia="Calibri" w:hAnsi="Calibri" w:cs="Calibri"/>
          <w:b/>
          <w:w w:val="25"/>
          <w:position w:val="-1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position w:val="-1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4"/>
          <w:w w:val="102"/>
          <w:position w:val="-1"/>
          <w:sz w:val="21"/>
          <w:szCs w:val="21"/>
        </w:rPr>
        <w:t>W</w:t>
      </w:r>
      <w:r>
        <w:rPr>
          <w:rFonts w:ascii="Calibri" w:eastAsia="Calibri" w:hAnsi="Calibri" w:cs="Calibri"/>
          <w:b/>
          <w:spacing w:val="2"/>
          <w:w w:val="102"/>
          <w:position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w w:val="103"/>
          <w:position w:val="-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position w:val="-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w w:val="102"/>
          <w:position w:val="-1"/>
          <w:sz w:val="21"/>
          <w:szCs w:val="21"/>
        </w:rPr>
        <w:t>rfr</w:t>
      </w:r>
      <w:r>
        <w:rPr>
          <w:rFonts w:ascii="Calibri" w:eastAsia="Calibri" w:hAnsi="Calibri" w:cs="Calibri"/>
          <w:b/>
          <w:spacing w:val="2"/>
          <w:w w:val="102"/>
          <w:position w:val="-1"/>
          <w:sz w:val="21"/>
          <w:szCs w:val="21"/>
        </w:rPr>
        <w:t>on</w:t>
      </w:r>
      <w:r>
        <w:rPr>
          <w:rFonts w:ascii="Calibri" w:eastAsia="Calibri" w:hAnsi="Calibri" w:cs="Calibri"/>
          <w:b/>
          <w:w w:val="103"/>
          <w:position w:val="-1"/>
          <w:sz w:val="21"/>
          <w:szCs w:val="21"/>
        </w:rPr>
        <w:t>t</w:t>
      </w:r>
    </w:p>
    <w:p w14:paraId="69BBB765" w14:textId="77777777" w:rsidR="00CA7DA9" w:rsidRDefault="00B818FF">
      <w:pPr>
        <w:spacing w:line="220" w:lineRule="exact"/>
        <w:ind w:lef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76"/>
          <w:position w:val="2"/>
          <w:sz w:val="15"/>
          <w:szCs w:val="15"/>
        </w:rPr>
        <w:t>1401</w:t>
      </w:r>
      <w:r>
        <w:rPr>
          <w:rFonts w:ascii="Calibri" w:eastAsia="Calibri" w:hAnsi="Calibri" w:cs="Calibri"/>
          <w:w w:val="76"/>
          <w:position w:val="2"/>
          <w:sz w:val="15"/>
          <w:szCs w:val="15"/>
        </w:rPr>
        <w:t xml:space="preserve">  </w:t>
      </w:r>
      <w:r>
        <w:rPr>
          <w:rFonts w:ascii="Calibri" w:eastAsia="Calibri" w:hAnsi="Calibri" w:cs="Calibri"/>
          <w:spacing w:val="4"/>
          <w:w w:val="76"/>
          <w:position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76"/>
          <w:position w:val="2"/>
          <w:sz w:val="15"/>
          <w:szCs w:val="15"/>
        </w:rPr>
        <w:t> </w:t>
      </w:r>
      <w:r>
        <w:rPr>
          <w:rFonts w:ascii="Calibri" w:eastAsia="Calibri" w:hAnsi="Calibri" w:cs="Calibri"/>
          <w:spacing w:val="1"/>
          <w:w w:val="99"/>
          <w:position w:val="2"/>
          <w:sz w:val="15"/>
          <w:szCs w:val="15"/>
        </w:rPr>
        <w:t>SW</w:t>
      </w:r>
      <w:r>
        <w:rPr>
          <w:rFonts w:ascii="Calibri" w:eastAsia="Calibri" w:hAnsi="Calibri" w:cs="Calibri"/>
          <w:w w:val="24"/>
          <w:position w:val="2"/>
          <w:sz w:val="15"/>
          <w:szCs w:val="15"/>
        </w:rPr>
        <w:t xml:space="preserve">    </w:t>
      </w:r>
      <w:r>
        <w:rPr>
          <w:rFonts w:ascii="Calibri" w:eastAsia="Calibri" w:hAnsi="Calibri" w:cs="Calibri"/>
          <w:spacing w:val="1"/>
          <w:w w:val="99"/>
          <w:position w:val="2"/>
          <w:sz w:val="15"/>
          <w:szCs w:val="15"/>
        </w:rPr>
        <w:t>Na</w:t>
      </w:r>
      <w:r>
        <w:rPr>
          <w:rFonts w:ascii="Calibri" w:eastAsia="Calibri" w:hAnsi="Calibri" w:cs="Calibri"/>
          <w:w w:val="99"/>
          <w:position w:val="2"/>
          <w:sz w:val="15"/>
          <w:szCs w:val="15"/>
        </w:rPr>
        <w:t>it</w:t>
      </w:r>
      <w:r>
        <w:rPr>
          <w:rFonts w:ascii="Calibri" w:eastAsia="Calibri" w:hAnsi="Calibri" w:cs="Calibri"/>
          <w:spacing w:val="1"/>
          <w:w w:val="99"/>
          <w:position w:val="2"/>
          <w:sz w:val="15"/>
          <w:szCs w:val="15"/>
        </w:rPr>
        <w:t>o</w:t>
      </w:r>
      <w:r>
        <w:rPr>
          <w:rFonts w:ascii="Calibri" w:eastAsia="Calibri" w:hAnsi="Calibri" w:cs="Calibri"/>
          <w:w w:val="24"/>
          <w:position w:val="2"/>
          <w:sz w:val="15"/>
          <w:szCs w:val="15"/>
        </w:rPr>
        <w:t xml:space="preserve">    </w:t>
      </w:r>
      <w:r>
        <w:rPr>
          <w:rFonts w:ascii="Calibri" w:eastAsia="Calibri" w:hAnsi="Calibri" w:cs="Calibri"/>
          <w:spacing w:val="1"/>
          <w:w w:val="99"/>
          <w:position w:val="2"/>
          <w:sz w:val="15"/>
          <w:szCs w:val="15"/>
        </w:rPr>
        <w:t>Pa</w:t>
      </w:r>
      <w:r>
        <w:rPr>
          <w:rFonts w:ascii="Calibri" w:eastAsia="Calibri" w:hAnsi="Calibri" w:cs="Calibri"/>
          <w:w w:val="99"/>
          <w:position w:val="2"/>
          <w:sz w:val="15"/>
          <w:szCs w:val="15"/>
        </w:rPr>
        <w:t>rk</w:t>
      </w:r>
      <w:r>
        <w:rPr>
          <w:rFonts w:ascii="Calibri" w:eastAsia="Calibri" w:hAnsi="Calibri" w:cs="Calibri"/>
          <w:spacing w:val="1"/>
          <w:w w:val="99"/>
          <w:position w:val="2"/>
          <w:sz w:val="15"/>
          <w:szCs w:val="15"/>
        </w:rPr>
        <w:t>wa</w:t>
      </w:r>
      <w:r>
        <w:rPr>
          <w:rFonts w:ascii="Calibri" w:eastAsia="Calibri" w:hAnsi="Calibri" w:cs="Calibri"/>
          <w:w w:val="99"/>
          <w:position w:val="2"/>
          <w:sz w:val="15"/>
          <w:szCs w:val="15"/>
        </w:rPr>
        <w:t>y,</w:t>
      </w:r>
      <w:r>
        <w:rPr>
          <w:rFonts w:ascii="Calibri" w:eastAsia="Calibri" w:hAnsi="Calibri" w:cs="Calibri"/>
          <w:w w:val="24"/>
          <w:position w:val="2"/>
          <w:sz w:val="15"/>
          <w:szCs w:val="15"/>
        </w:rPr>
        <w:t xml:space="preserve">    </w:t>
      </w:r>
      <w:r>
        <w:rPr>
          <w:rFonts w:ascii="Calibri" w:eastAsia="Calibri" w:hAnsi="Calibri" w:cs="Calibri"/>
          <w:spacing w:val="1"/>
          <w:w w:val="99"/>
          <w:position w:val="2"/>
          <w:sz w:val="15"/>
          <w:szCs w:val="15"/>
        </w:rPr>
        <w:t>Po</w:t>
      </w:r>
      <w:r>
        <w:rPr>
          <w:rFonts w:ascii="Calibri" w:eastAsia="Calibri" w:hAnsi="Calibri" w:cs="Calibri"/>
          <w:w w:val="99"/>
          <w:position w:val="2"/>
          <w:sz w:val="15"/>
          <w:szCs w:val="15"/>
        </w:rPr>
        <w:t>rtl</w:t>
      </w:r>
      <w:r>
        <w:rPr>
          <w:rFonts w:ascii="Calibri" w:eastAsia="Calibri" w:hAnsi="Calibri" w:cs="Calibri"/>
          <w:spacing w:val="1"/>
          <w:w w:val="99"/>
          <w:position w:val="2"/>
          <w:sz w:val="15"/>
          <w:szCs w:val="15"/>
        </w:rPr>
        <w:t>and</w:t>
      </w:r>
      <w:r>
        <w:rPr>
          <w:rFonts w:ascii="Calibri" w:eastAsia="Calibri" w:hAnsi="Calibri" w:cs="Calibri"/>
          <w:w w:val="99"/>
          <w:position w:val="2"/>
          <w:sz w:val="15"/>
          <w:szCs w:val="15"/>
        </w:rPr>
        <w:t>,</w:t>
      </w:r>
      <w:r>
        <w:rPr>
          <w:rFonts w:ascii="Calibri" w:eastAsia="Calibri" w:hAnsi="Calibri" w:cs="Calibri"/>
          <w:w w:val="24"/>
          <w:position w:val="2"/>
          <w:sz w:val="15"/>
          <w:szCs w:val="15"/>
        </w:rPr>
        <w:t xml:space="preserve">    </w:t>
      </w:r>
      <w:r>
        <w:rPr>
          <w:rFonts w:ascii="Calibri" w:eastAsia="Calibri" w:hAnsi="Calibri" w:cs="Calibri"/>
          <w:spacing w:val="1"/>
          <w:w w:val="99"/>
          <w:position w:val="2"/>
          <w:sz w:val="15"/>
          <w:szCs w:val="15"/>
        </w:rPr>
        <w:t>O</w:t>
      </w:r>
      <w:r>
        <w:rPr>
          <w:rFonts w:ascii="Calibri" w:eastAsia="Calibri" w:hAnsi="Calibri" w:cs="Calibri"/>
          <w:w w:val="99"/>
          <w:position w:val="2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w w:val="99"/>
          <w:position w:val="2"/>
          <w:sz w:val="15"/>
          <w:szCs w:val="15"/>
        </w:rPr>
        <w:t>egon</w:t>
      </w:r>
      <w:r>
        <w:rPr>
          <w:rFonts w:ascii="Calibri" w:eastAsia="Calibri" w:hAnsi="Calibri" w:cs="Calibri"/>
          <w:w w:val="24"/>
          <w:position w:val="2"/>
          <w:sz w:val="15"/>
          <w:szCs w:val="15"/>
        </w:rPr>
        <w:t xml:space="preserve">    </w:t>
      </w:r>
      <w:r>
        <w:rPr>
          <w:rFonts w:ascii="Calibri" w:eastAsia="Calibri" w:hAnsi="Calibri" w:cs="Calibri"/>
          <w:spacing w:val="1"/>
          <w:w w:val="99"/>
          <w:position w:val="2"/>
          <w:sz w:val="15"/>
          <w:szCs w:val="15"/>
        </w:rPr>
        <w:t>97201</w:t>
      </w:r>
      <w:r>
        <w:rPr>
          <w:rFonts w:ascii="Calibri" w:eastAsia="Calibri" w:hAnsi="Calibri" w:cs="Calibri"/>
          <w:w w:val="25"/>
          <w:position w:val="2"/>
          <w:sz w:val="24"/>
          <w:szCs w:val="24"/>
        </w:rPr>
        <w:t xml:space="preserve">    </w:t>
      </w:r>
    </w:p>
    <w:p w14:paraId="6177883D" w14:textId="28865E56" w:rsidR="00CA7DA9" w:rsidRDefault="00B818FF">
      <w:pPr>
        <w:spacing w:line="140" w:lineRule="exact"/>
        <w:ind w:right="-4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position w:val="1"/>
          <w:sz w:val="15"/>
          <w:szCs w:val="15"/>
        </w:rPr>
        <w:t>p</w:t>
      </w:r>
      <w:r>
        <w:rPr>
          <w:rFonts w:ascii="Calibri" w:eastAsia="Calibri" w:hAnsi="Calibri" w:cs="Calibri"/>
          <w:position w:val="1"/>
          <w:sz w:val="15"/>
          <w:szCs w:val="15"/>
        </w:rPr>
        <w:t>:</w:t>
      </w:r>
      <w:r>
        <w:rPr>
          <w:rFonts w:ascii="Calibri" w:eastAsia="Calibri" w:hAnsi="Calibri" w:cs="Calibri"/>
          <w:spacing w:val="-11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24"/>
          <w:position w:val="1"/>
          <w:sz w:val="15"/>
          <w:szCs w:val="15"/>
        </w:rPr>
        <w:t xml:space="preserve">       </w:t>
      </w:r>
      <w:r>
        <w:rPr>
          <w:rFonts w:ascii="Calibri" w:eastAsia="Calibri" w:hAnsi="Calibri" w:cs="Calibri"/>
          <w:spacing w:val="3"/>
          <w:w w:val="24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15"/>
          <w:szCs w:val="15"/>
        </w:rPr>
        <w:t>(</w:t>
      </w:r>
      <w:r>
        <w:rPr>
          <w:rFonts w:ascii="Calibri" w:eastAsia="Calibri" w:hAnsi="Calibri" w:cs="Calibri"/>
          <w:spacing w:val="1"/>
          <w:w w:val="99"/>
          <w:position w:val="1"/>
          <w:sz w:val="15"/>
          <w:szCs w:val="15"/>
        </w:rPr>
        <w:t>503</w:t>
      </w:r>
      <w:r>
        <w:rPr>
          <w:rFonts w:ascii="Calibri" w:eastAsia="Calibri" w:hAnsi="Calibri" w:cs="Calibri"/>
          <w:w w:val="43"/>
          <w:position w:val="1"/>
          <w:sz w:val="15"/>
          <w:szCs w:val="15"/>
        </w:rPr>
        <w:t>)    </w:t>
      </w:r>
      <w:r>
        <w:rPr>
          <w:rFonts w:ascii="Calibri" w:eastAsia="Calibri" w:hAnsi="Calibri" w:cs="Calibri"/>
          <w:spacing w:val="1"/>
          <w:w w:val="99"/>
          <w:position w:val="1"/>
          <w:sz w:val="15"/>
          <w:szCs w:val="15"/>
        </w:rPr>
        <w:t>226</w:t>
      </w:r>
      <w:r>
        <w:rPr>
          <w:rFonts w:ascii="Calibri" w:eastAsia="Calibri" w:hAnsi="Calibri" w:cs="Calibri"/>
          <w:w w:val="33"/>
          <w:position w:val="1"/>
          <w:sz w:val="15"/>
          <w:szCs w:val="15"/>
        </w:rPr>
        <w:t>-­‐</w:t>
      </w:r>
      <w:r>
        <w:rPr>
          <w:rFonts w:ascii="Calibri" w:eastAsia="Calibri" w:hAnsi="Calibri" w:cs="Calibri"/>
          <w:spacing w:val="1"/>
          <w:w w:val="99"/>
          <w:position w:val="1"/>
          <w:sz w:val="15"/>
          <w:szCs w:val="15"/>
        </w:rPr>
        <w:t>7600</w:t>
      </w:r>
      <w:r>
        <w:rPr>
          <w:rFonts w:ascii="Calibri" w:eastAsia="Calibri" w:hAnsi="Calibri" w:cs="Calibri"/>
          <w:w w:val="24"/>
          <w:position w:val="1"/>
          <w:sz w:val="15"/>
          <w:szCs w:val="15"/>
        </w:rPr>
        <w:t xml:space="preserve">     </w:t>
      </w:r>
      <w:r>
        <w:rPr>
          <w:rFonts w:ascii="Calibri" w:eastAsia="Calibri" w:hAnsi="Calibri" w:cs="Calibri"/>
          <w:spacing w:val="8"/>
          <w:w w:val="24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24"/>
          <w:position w:val="1"/>
          <w:sz w:val="15"/>
          <w:szCs w:val="15"/>
        </w:rPr>
        <w:t> </w:t>
      </w:r>
      <w:r>
        <w:rPr>
          <w:rFonts w:ascii="Calibri" w:eastAsia="Calibri" w:hAnsi="Calibri" w:cs="Calibri"/>
          <w:spacing w:val="1"/>
          <w:w w:val="49"/>
          <w:position w:val="1"/>
          <w:sz w:val="15"/>
          <w:szCs w:val="15"/>
        </w:rPr>
        <w:t xml:space="preserve">|  </w:t>
      </w:r>
      <w:r>
        <w:rPr>
          <w:rFonts w:ascii="Calibri" w:eastAsia="Calibri" w:hAnsi="Calibri" w:cs="Calibri"/>
          <w:w w:val="24"/>
          <w:position w:val="1"/>
          <w:sz w:val="15"/>
          <w:szCs w:val="15"/>
        </w:rPr>
        <w:t xml:space="preserve">     </w:t>
      </w:r>
      <w:r>
        <w:rPr>
          <w:rFonts w:ascii="Calibri" w:eastAsia="Calibri" w:hAnsi="Calibri" w:cs="Calibri"/>
          <w:spacing w:val="3"/>
          <w:w w:val="24"/>
          <w:position w:val="1"/>
          <w:sz w:val="15"/>
          <w:szCs w:val="15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pacing w:val="1"/>
            <w:position w:val="1"/>
            <w:sz w:val="15"/>
            <w:szCs w:val="15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position w:val="1"/>
            <w:sz w:val="15"/>
            <w:szCs w:val="15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15"/>
            <w:szCs w:val="15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position w:val="1"/>
            <w:sz w:val="15"/>
            <w:szCs w:val="15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15"/>
            <w:szCs w:val="15"/>
            <w:u w:val="single" w:color="0000FF"/>
          </w:rPr>
          <w:t>//www</w:t>
        </w:r>
        <w:r>
          <w:rPr>
            <w:rFonts w:ascii="Calibri" w:eastAsia="Calibri" w:hAnsi="Calibri" w:cs="Calibri"/>
            <w:color w:val="0000FF"/>
            <w:position w:val="1"/>
            <w:sz w:val="15"/>
            <w:szCs w:val="1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15"/>
            <w:szCs w:val="15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position w:val="1"/>
            <w:sz w:val="15"/>
            <w:szCs w:val="15"/>
            <w:u w:val="single" w:color="0000FF"/>
          </w:rPr>
          <w:t>rri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15"/>
            <w:szCs w:val="1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position w:val="1"/>
            <w:sz w:val="15"/>
            <w:szCs w:val="15"/>
            <w:u w:val="single" w:color="0000FF"/>
          </w:rPr>
          <w:t>tt.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15"/>
            <w:szCs w:val="15"/>
            <w:u w:val="single" w:color="0000FF"/>
          </w:rPr>
          <w:t>com/ho</w:t>
        </w:r>
        <w:r>
          <w:rPr>
            <w:rFonts w:ascii="Calibri" w:eastAsia="Calibri" w:hAnsi="Calibri" w:cs="Calibri"/>
            <w:color w:val="0000FF"/>
            <w:position w:val="1"/>
            <w:sz w:val="15"/>
            <w:szCs w:val="15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15"/>
            <w:szCs w:val="1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position w:val="1"/>
            <w:sz w:val="15"/>
            <w:szCs w:val="15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15"/>
            <w:szCs w:val="15"/>
            <w:u w:val="single" w:color="0000FF"/>
          </w:rPr>
          <w:t>s/</w:t>
        </w:r>
        <w:r>
          <w:rPr>
            <w:rFonts w:ascii="Calibri" w:eastAsia="Calibri" w:hAnsi="Calibri" w:cs="Calibri"/>
            <w:color w:val="0000FF"/>
            <w:position w:val="1"/>
            <w:sz w:val="15"/>
            <w:szCs w:val="15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15"/>
            <w:szCs w:val="15"/>
            <w:u w:val="single" w:color="0000FF"/>
          </w:rPr>
          <w:t>ave</w:t>
        </w:r>
        <w:r>
          <w:rPr>
            <w:rFonts w:ascii="Calibri" w:eastAsia="Calibri" w:hAnsi="Calibri" w:cs="Calibri"/>
            <w:color w:val="0000FF"/>
            <w:position w:val="1"/>
            <w:sz w:val="15"/>
            <w:szCs w:val="15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15"/>
            <w:szCs w:val="15"/>
            <w:u w:val="single" w:color="0000FF"/>
          </w:rPr>
          <w:t>/pdx</w:t>
        </w:r>
      </w:hyperlink>
    </w:p>
    <w:p w14:paraId="41B2713D" w14:textId="77777777" w:rsidR="00CA7DA9" w:rsidRDefault="00B818FF">
      <w:pPr>
        <w:spacing w:line="180" w:lineRule="exact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0000FF"/>
          <w:spacing w:val="1"/>
          <w:w w:val="99"/>
          <w:sz w:val="15"/>
          <w:szCs w:val="15"/>
          <w:u w:val="single" w:color="0000FF"/>
        </w:rPr>
        <w:t>po</w:t>
      </w:r>
      <w:r>
        <w:rPr>
          <w:rFonts w:ascii="Calibri" w:eastAsia="Calibri" w:hAnsi="Calibri" w:cs="Calibri"/>
          <w:color w:val="0000FF"/>
          <w:w w:val="99"/>
          <w:sz w:val="15"/>
          <w:szCs w:val="15"/>
          <w:u w:val="single" w:color="0000FF"/>
        </w:rPr>
        <w:t>rtl</w:t>
      </w:r>
      <w:r>
        <w:rPr>
          <w:rFonts w:ascii="Calibri" w:eastAsia="Calibri" w:hAnsi="Calibri" w:cs="Calibri"/>
          <w:color w:val="0000FF"/>
          <w:spacing w:val="1"/>
          <w:w w:val="99"/>
          <w:sz w:val="15"/>
          <w:szCs w:val="15"/>
          <w:u w:val="single" w:color="0000FF"/>
        </w:rPr>
        <w:t>and</w:t>
      </w:r>
      <w:r>
        <w:rPr>
          <w:rFonts w:ascii="Calibri" w:eastAsia="Calibri" w:hAnsi="Calibri" w:cs="Calibri"/>
          <w:color w:val="0000FF"/>
          <w:w w:val="33"/>
          <w:sz w:val="15"/>
          <w:szCs w:val="15"/>
          <w:u w:val="single" w:color="0000FF"/>
        </w:rPr>
        <w:t>-­‐</w:t>
      </w:r>
      <w:r>
        <w:rPr>
          <w:rFonts w:ascii="Calibri" w:eastAsia="Calibri" w:hAnsi="Calibri" w:cs="Calibri"/>
          <w:color w:val="0000FF"/>
          <w:spacing w:val="1"/>
          <w:w w:val="99"/>
          <w:sz w:val="15"/>
          <w:szCs w:val="15"/>
          <w:u w:val="single" w:color="0000FF"/>
        </w:rPr>
        <w:t>ma</w:t>
      </w:r>
      <w:r>
        <w:rPr>
          <w:rFonts w:ascii="Calibri" w:eastAsia="Calibri" w:hAnsi="Calibri" w:cs="Calibri"/>
          <w:color w:val="0000FF"/>
          <w:w w:val="99"/>
          <w:sz w:val="15"/>
          <w:szCs w:val="15"/>
          <w:u w:val="single" w:color="0000FF"/>
        </w:rPr>
        <w:t>rri</w:t>
      </w:r>
      <w:r>
        <w:rPr>
          <w:rFonts w:ascii="Calibri" w:eastAsia="Calibri" w:hAnsi="Calibri" w:cs="Calibri"/>
          <w:color w:val="0000FF"/>
          <w:spacing w:val="1"/>
          <w:w w:val="99"/>
          <w:sz w:val="15"/>
          <w:szCs w:val="15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99"/>
          <w:sz w:val="15"/>
          <w:szCs w:val="15"/>
          <w:u w:val="single" w:color="0000FF"/>
        </w:rPr>
        <w:t>tt</w:t>
      </w:r>
      <w:r>
        <w:rPr>
          <w:rFonts w:ascii="Calibri" w:eastAsia="Calibri" w:hAnsi="Calibri" w:cs="Calibri"/>
          <w:color w:val="0000FF"/>
          <w:w w:val="33"/>
          <w:sz w:val="15"/>
          <w:szCs w:val="15"/>
          <w:u w:val="single" w:color="0000FF"/>
        </w:rPr>
        <w:t>-­‐</w:t>
      </w:r>
      <w:r>
        <w:rPr>
          <w:rFonts w:ascii="Calibri" w:eastAsia="Calibri" w:hAnsi="Calibri" w:cs="Calibri"/>
          <w:color w:val="0000FF"/>
          <w:spacing w:val="1"/>
          <w:w w:val="99"/>
          <w:sz w:val="15"/>
          <w:szCs w:val="15"/>
          <w:u w:val="single" w:color="0000FF"/>
        </w:rPr>
        <w:t>down</w:t>
      </w:r>
      <w:r>
        <w:rPr>
          <w:rFonts w:ascii="Calibri" w:eastAsia="Calibri" w:hAnsi="Calibri" w:cs="Calibri"/>
          <w:color w:val="0000FF"/>
          <w:w w:val="99"/>
          <w:sz w:val="15"/>
          <w:szCs w:val="15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w w:val="99"/>
          <w:sz w:val="15"/>
          <w:szCs w:val="15"/>
          <w:u w:val="single" w:color="0000FF"/>
        </w:rPr>
        <w:t>own</w:t>
      </w:r>
      <w:r>
        <w:rPr>
          <w:rFonts w:ascii="Calibri" w:eastAsia="Calibri" w:hAnsi="Calibri" w:cs="Calibri"/>
          <w:color w:val="0000FF"/>
          <w:w w:val="33"/>
          <w:sz w:val="15"/>
          <w:szCs w:val="15"/>
          <w:u w:val="single" w:color="0000FF"/>
        </w:rPr>
        <w:t>-­‐</w:t>
      </w:r>
      <w:r>
        <w:rPr>
          <w:rFonts w:ascii="Calibri" w:eastAsia="Calibri" w:hAnsi="Calibri" w:cs="Calibri"/>
          <w:color w:val="0000FF"/>
          <w:spacing w:val="1"/>
          <w:w w:val="99"/>
          <w:sz w:val="15"/>
          <w:szCs w:val="15"/>
          <w:u w:val="single" w:color="0000FF"/>
        </w:rPr>
        <w:t>wa</w:t>
      </w:r>
      <w:r>
        <w:rPr>
          <w:rFonts w:ascii="Calibri" w:eastAsia="Calibri" w:hAnsi="Calibri" w:cs="Calibri"/>
          <w:color w:val="0000FF"/>
          <w:w w:val="99"/>
          <w:sz w:val="15"/>
          <w:szCs w:val="15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w w:val="99"/>
          <w:sz w:val="15"/>
          <w:szCs w:val="15"/>
          <w:u w:val="single" w:color="0000FF"/>
        </w:rPr>
        <w:t>e</w:t>
      </w:r>
      <w:r>
        <w:rPr>
          <w:rFonts w:ascii="Calibri" w:eastAsia="Calibri" w:hAnsi="Calibri" w:cs="Calibri"/>
          <w:color w:val="0000FF"/>
          <w:w w:val="99"/>
          <w:sz w:val="15"/>
          <w:szCs w:val="15"/>
          <w:u w:val="single" w:color="0000FF"/>
        </w:rPr>
        <w:t>rfr</w:t>
      </w:r>
      <w:r>
        <w:rPr>
          <w:rFonts w:ascii="Calibri" w:eastAsia="Calibri" w:hAnsi="Calibri" w:cs="Calibri"/>
          <w:color w:val="0000FF"/>
          <w:spacing w:val="1"/>
          <w:w w:val="99"/>
          <w:sz w:val="15"/>
          <w:szCs w:val="15"/>
          <w:u w:val="single" w:color="0000FF"/>
        </w:rPr>
        <w:t>on</w:t>
      </w:r>
      <w:r>
        <w:rPr>
          <w:rFonts w:ascii="Calibri" w:eastAsia="Calibri" w:hAnsi="Calibri" w:cs="Calibri"/>
          <w:color w:val="0000FF"/>
          <w:w w:val="99"/>
          <w:sz w:val="15"/>
          <w:szCs w:val="15"/>
          <w:u w:val="single" w:color="0000FF"/>
        </w:rPr>
        <w:t>t/</w:t>
      </w:r>
      <w:r>
        <w:rPr>
          <w:rFonts w:ascii="Calibri" w:eastAsia="Calibri" w:hAnsi="Calibri" w:cs="Calibri"/>
          <w:color w:val="000000"/>
          <w:w w:val="24"/>
          <w:sz w:val="15"/>
          <w:szCs w:val="15"/>
        </w:rPr>
        <w:t xml:space="preserve">    </w:t>
      </w:r>
    </w:p>
    <w:p w14:paraId="75AF0C45" w14:textId="77777777" w:rsidR="00CA7DA9" w:rsidRDefault="00B818FF">
      <w:pPr>
        <w:spacing w:before="11"/>
        <w:rPr>
          <w:rFonts w:ascii="Calibri" w:eastAsia="Calibri" w:hAnsi="Calibri" w:cs="Calibri"/>
          <w:sz w:val="14"/>
          <w:szCs w:val="14"/>
        </w:rPr>
        <w:sectPr w:rsidR="00CA7DA9">
          <w:type w:val="continuous"/>
          <w:pgSz w:w="12240" w:h="15840"/>
          <w:pgMar w:top="1000" w:right="560" w:bottom="280" w:left="660" w:header="720" w:footer="720" w:gutter="0"/>
          <w:cols w:num="3" w:space="720" w:equalWidth="0">
            <w:col w:w="4530" w:space="339"/>
            <w:col w:w="4118" w:space="236"/>
            <w:col w:w="1797"/>
          </w:cols>
        </w:sectPr>
      </w:pPr>
      <w:r>
        <w:br w:type="column"/>
      </w:r>
      <w:r>
        <w:rPr>
          <w:rFonts w:ascii="Calibri" w:eastAsia="Calibri" w:hAnsi="Calibri" w:cs="Calibri"/>
          <w:b/>
          <w:w w:val="25"/>
          <w:sz w:val="21"/>
          <w:szCs w:val="21"/>
        </w:rPr>
        <w:lastRenderedPageBreak/>
        <w:t xml:space="preserve">   </w:t>
      </w:r>
      <w:r>
        <w:rPr>
          <w:rFonts w:ascii="Calibri" w:eastAsia="Calibri" w:hAnsi="Calibri" w:cs="Calibri"/>
          <w:b/>
          <w:w w:val="24"/>
          <w:sz w:val="21"/>
          <w:szCs w:val="21"/>
        </w:rPr>
        <w:t xml:space="preserve">                                                                                       </w:t>
      </w:r>
      <w:r>
        <w:rPr>
          <w:rFonts w:ascii="Calibri" w:eastAsia="Calibri" w:hAnsi="Calibri" w:cs="Calibri"/>
          <w:b/>
          <w:spacing w:val="4"/>
          <w:w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4"/>
          <w:sz w:val="14"/>
          <w:szCs w:val="14"/>
        </w:rPr>
        <w:t xml:space="preserve">  </w:t>
      </w:r>
      <w:r>
        <w:rPr>
          <w:rFonts w:ascii="Calibri" w:eastAsia="Calibri" w:hAnsi="Calibri" w:cs="Calibri"/>
          <w:spacing w:val="7"/>
          <w:w w:val="24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24"/>
          <w:sz w:val="14"/>
          <w:szCs w:val="14"/>
        </w:rPr>
        <w:t> </w:t>
      </w:r>
    </w:p>
    <w:p w14:paraId="7F103816" w14:textId="1FEEA23F" w:rsidR="00CA7DA9" w:rsidRDefault="00B818FF">
      <w:pPr>
        <w:spacing w:before="16"/>
        <w:ind w:left="15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lastRenderedPageBreak/>
        <w:t> </w:t>
      </w:r>
    </w:p>
    <w:p w14:paraId="2C44A5EB" w14:textId="77777777" w:rsidR="00CA7DA9" w:rsidRDefault="00B818FF">
      <w:pPr>
        <w:spacing w:line="220" w:lineRule="exact"/>
        <w:ind w:left="1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b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 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HOU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RS</w:t>
      </w:r>
      <w:r>
        <w:rPr>
          <w:rFonts w:ascii="Calibri" w:eastAsia="Calibri" w:hAnsi="Calibri" w:cs="Calibri"/>
          <w:b/>
          <w:spacing w:val="-34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                                                          </w:t>
      </w:r>
      <w:r>
        <w:rPr>
          <w:rFonts w:ascii="Calibri" w:eastAsia="Calibri" w:hAnsi="Calibri" w:cs="Calibri"/>
          <w:spacing w:val="7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 xml:space="preserve">                                                             </w:t>
      </w:r>
      <w:r>
        <w:rPr>
          <w:rFonts w:ascii="Calibri" w:eastAsia="Calibri" w:hAnsi="Calibri" w:cs="Calibri"/>
          <w:spacing w:val="10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 xml:space="preserve">  </w:t>
      </w:r>
      <w:r>
        <w:rPr>
          <w:rFonts w:ascii="Calibri" w:eastAsia="Calibri" w:hAnsi="Calibri" w:cs="Calibri"/>
          <w:spacing w:val="7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609E0102" w14:textId="6C057499" w:rsidR="00CA7DA9" w:rsidRPr="00733A88" w:rsidRDefault="00B818FF">
      <w:pPr>
        <w:spacing w:line="200" w:lineRule="exact"/>
        <w:ind w:left="1861"/>
        <w:rPr>
          <w:rFonts w:ascii="Calibri" w:eastAsia="Candara" w:hAnsi="Calibri" w:cs="Candara"/>
        </w:rPr>
      </w:pPr>
      <w:r w:rsidRPr="00733A88">
        <w:rPr>
          <w:rFonts w:ascii="Calibri" w:eastAsia="Candara" w:hAnsi="Calibri" w:cs="Candara"/>
          <w:b/>
          <w:color w:val="257E47"/>
          <w:spacing w:val="1"/>
          <w:u w:val="single" w:color="257E47"/>
        </w:rPr>
        <w:t>Friday</w:t>
      </w:r>
      <w:r w:rsidR="00733A88" w:rsidRPr="00733A88">
        <w:rPr>
          <w:rFonts w:ascii="Calibri" w:eastAsia="Candara" w:hAnsi="Calibri" w:cs="Candara"/>
          <w:b/>
          <w:color w:val="257E47"/>
          <w:spacing w:val="1"/>
          <w:u w:val="single" w:color="257E47"/>
        </w:rPr>
        <w:t>, October 7</w:t>
      </w:r>
      <w:r w:rsidR="00733A88" w:rsidRPr="00733A88">
        <w:rPr>
          <w:rFonts w:ascii="Calibri" w:eastAsia="Corbel" w:hAnsi="Calibri" w:cs="Corbel"/>
          <w:b/>
          <w:color w:val="257E47"/>
          <w:w w:val="26"/>
        </w:rPr>
        <w:t xml:space="preserve">    </w:t>
      </w:r>
    </w:p>
    <w:p w14:paraId="2899A55C" w14:textId="33F4568C" w:rsidR="00CA7DA9" w:rsidRPr="00733A88" w:rsidRDefault="00733A88">
      <w:pPr>
        <w:spacing w:before="13"/>
        <w:ind w:left="1861"/>
        <w:rPr>
          <w:rFonts w:ascii="Calibri" w:eastAsia="Corbel" w:hAnsi="Calibri" w:cs="Corbel"/>
        </w:rPr>
      </w:pPr>
      <w:r w:rsidRPr="00733A88">
        <w:rPr>
          <w:rFonts w:ascii="Calibri" w:eastAsia="Corbel" w:hAnsi="Calibri" w:cs="Corbel"/>
          <w:b/>
          <w:spacing w:val="1"/>
        </w:rPr>
        <w:t>10</w:t>
      </w:r>
      <w:r w:rsidR="00B818FF" w:rsidRPr="00733A88">
        <w:rPr>
          <w:rFonts w:ascii="Calibri" w:eastAsia="Corbel" w:hAnsi="Calibri" w:cs="Corbel"/>
          <w:b/>
          <w:spacing w:val="1"/>
        </w:rPr>
        <w:t>:00–13:00</w:t>
      </w:r>
      <w:r w:rsidR="00B818FF" w:rsidRPr="00733A88">
        <w:rPr>
          <w:rFonts w:ascii="Calibri" w:eastAsia="Corbel" w:hAnsi="Calibri" w:cs="Corbel"/>
          <w:b/>
          <w:spacing w:val="27"/>
        </w:rPr>
        <w:t xml:space="preserve"> </w:t>
      </w:r>
      <w:r w:rsidR="00B818FF" w:rsidRPr="00733A88">
        <w:rPr>
          <w:rFonts w:ascii="Calibri" w:eastAsia="Corbel" w:hAnsi="Calibri" w:cs="Corbel"/>
          <w:b/>
          <w:w w:val="26"/>
        </w:rPr>
        <w:t xml:space="preserve">                       </w:t>
      </w:r>
      <w:r w:rsidR="00B818FF" w:rsidRPr="00733A88">
        <w:rPr>
          <w:rFonts w:ascii="Calibri" w:eastAsia="Corbel" w:hAnsi="Calibri" w:cs="Corbel"/>
          <w:b/>
          <w:spacing w:val="5"/>
          <w:w w:val="26"/>
        </w:rPr>
        <w:t xml:space="preserve"> </w:t>
      </w:r>
      <w:r w:rsidR="00B818FF" w:rsidRPr="00733A88">
        <w:rPr>
          <w:rFonts w:ascii="Calibri" w:eastAsia="Corbel" w:hAnsi="Calibri" w:cs="Corbel"/>
          <w:b/>
          <w:spacing w:val="1"/>
        </w:rPr>
        <w:t>Exhibitor</w:t>
      </w:r>
      <w:r w:rsidR="00B818FF" w:rsidRPr="00733A88">
        <w:rPr>
          <w:rFonts w:ascii="Calibri" w:eastAsia="Corbel" w:hAnsi="Calibri" w:cs="Corbel"/>
          <w:b/>
          <w:spacing w:val="19"/>
        </w:rPr>
        <w:t xml:space="preserve"> 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Set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2"/>
          <w:w w:val="104"/>
        </w:rPr>
        <w:t>Up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</w:p>
    <w:p w14:paraId="29698906" w14:textId="0A13C835" w:rsidR="00CA7DA9" w:rsidRPr="00733A88" w:rsidRDefault="00733A88">
      <w:pPr>
        <w:spacing w:before="8"/>
        <w:ind w:left="1861"/>
        <w:rPr>
          <w:rFonts w:ascii="Calibri" w:eastAsia="Corbel" w:hAnsi="Calibri" w:cs="Corbel"/>
          <w:b/>
          <w:w w:val="26"/>
        </w:rPr>
      </w:pPr>
      <w:r w:rsidRPr="00733A88">
        <w:rPr>
          <w:rFonts w:ascii="Calibri" w:eastAsia="Corbel" w:hAnsi="Calibri" w:cs="Corbel"/>
          <w:b/>
          <w:spacing w:val="1"/>
        </w:rPr>
        <w:t>12:00–13</w:t>
      </w:r>
      <w:r w:rsidR="00B818FF" w:rsidRPr="00733A88">
        <w:rPr>
          <w:rFonts w:ascii="Calibri" w:eastAsia="Corbel" w:hAnsi="Calibri" w:cs="Corbel"/>
          <w:b/>
          <w:spacing w:val="1"/>
        </w:rPr>
        <w:t>:00</w:t>
      </w:r>
      <w:r w:rsidR="00B818FF" w:rsidRPr="00733A88">
        <w:rPr>
          <w:rFonts w:ascii="Calibri" w:eastAsia="Corbel" w:hAnsi="Calibri" w:cs="Corbel"/>
          <w:b/>
          <w:spacing w:val="27"/>
        </w:rPr>
        <w:t xml:space="preserve"> </w:t>
      </w:r>
      <w:r w:rsidR="00B818FF" w:rsidRPr="00733A88">
        <w:rPr>
          <w:rFonts w:ascii="Calibri" w:eastAsia="Corbel" w:hAnsi="Calibri" w:cs="Corbel"/>
          <w:b/>
          <w:w w:val="26"/>
        </w:rPr>
        <w:t xml:space="preserve">                      </w:t>
      </w:r>
      <w:r w:rsidR="00B818FF" w:rsidRPr="00733A88">
        <w:rPr>
          <w:rFonts w:ascii="Calibri" w:eastAsia="Corbel" w:hAnsi="Calibri" w:cs="Corbel"/>
          <w:b/>
          <w:spacing w:val="8"/>
          <w:w w:val="26"/>
        </w:rPr>
        <w:t xml:space="preserve"> </w:t>
      </w:r>
      <w:r w:rsidR="00B818FF" w:rsidRPr="00733A88">
        <w:rPr>
          <w:rFonts w:ascii="Calibri" w:eastAsia="Corbel" w:hAnsi="Calibri" w:cs="Corbel"/>
          <w:b/>
          <w:spacing w:val="1"/>
        </w:rPr>
        <w:t>Registration</w:t>
      </w:r>
      <w:r w:rsidR="00B818FF" w:rsidRPr="00733A88">
        <w:rPr>
          <w:rFonts w:ascii="Calibri" w:eastAsia="Corbel" w:hAnsi="Calibri" w:cs="Corbel"/>
          <w:b/>
          <w:spacing w:val="29"/>
        </w:rPr>
        <w:t xml:space="preserve"> 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|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Visit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2"/>
          <w:w w:val="104"/>
        </w:rPr>
        <w:t>w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ith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Exhibitors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</w:p>
    <w:p w14:paraId="2918F2BD" w14:textId="5B77480C" w:rsidR="00733A88" w:rsidRPr="00733A88" w:rsidRDefault="00733A88" w:rsidP="00733A88">
      <w:pPr>
        <w:spacing w:before="8"/>
        <w:ind w:left="1861"/>
        <w:rPr>
          <w:rFonts w:ascii="Calibri" w:eastAsia="Corbel" w:hAnsi="Calibri" w:cs="Corbel"/>
          <w:b/>
          <w:w w:val="26"/>
        </w:rPr>
      </w:pPr>
      <w:r w:rsidRPr="00733A88">
        <w:rPr>
          <w:rFonts w:ascii="Calibri" w:eastAsia="Corbel" w:hAnsi="Calibri" w:cs="Corbel"/>
          <w:b/>
          <w:spacing w:val="1"/>
        </w:rPr>
        <w:t>13:00–13:00</w:t>
      </w:r>
      <w:r w:rsidRPr="00733A88">
        <w:rPr>
          <w:rFonts w:ascii="Calibri" w:eastAsia="Corbel" w:hAnsi="Calibri" w:cs="Corbel"/>
          <w:b/>
          <w:spacing w:val="27"/>
        </w:rPr>
        <w:t xml:space="preserve"> </w:t>
      </w:r>
      <w:r w:rsidRPr="00733A88">
        <w:rPr>
          <w:rFonts w:ascii="Calibri" w:eastAsia="Corbel" w:hAnsi="Calibri" w:cs="Corbel"/>
          <w:b/>
          <w:w w:val="26"/>
        </w:rPr>
        <w:t xml:space="preserve">                      </w:t>
      </w:r>
      <w:r w:rsidRPr="00733A88">
        <w:rPr>
          <w:rFonts w:ascii="Calibri" w:eastAsia="Corbel" w:hAnsi="Calibri" w:cs="Corbel"/>
          <w:b/>
          <w:spacing w:val="8"/>
          <w:w w:val="26"/>
        </w:rPr>
        <w:t xml:space="preserve"> </w:t>
      </w:r>
      <w:r w:rsidRPr="00733A88">
        <w:rPr>
          <w:rFonts w:ascii="Calibri" w:eastAsia="Corbel" w:hAnsi="Calibri" w:cs="Corbel"/>
          <w:b/>
          <w:spacing w:val="1"/>
        </w:rPr>
        <w:t>Break</w:t>
      </w:r>
      <w:r w:rsidRPr="00733A88">
        <w:rPr>
          <w:rFonts w:ascii="Calibri" w:eastAsia="Corbel" w:hAnsi="Calibri" w:cs="Corbel"/>
          <w:b/>
          <w:spacing w:val="29"/>
        </w:rPr>
        <w:t xml:space="preserve"> </w:t>
      </w:r>
      <w:r w:rsidRPr="00733A88">
        <w:rPr>
          <w:rFonts w:ascii="Calibri" w:eastAsia="Corbel" w:hAnsi="Calibri" w:cs="Corbel"/>
          <w:b/>
          <w:spacing w:val="1"/>
          <w:w w:val="104"/>
        </w:rPr>
        <w:t>|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  <w:r w:rsidRPr="00733A88">
        <w:rPr>
          <w:rFonts w:ascii="Calibri" w:eastAsia="Corbel" w:hAnsi="Calibri" w:cs="Corbel"/>
          <w:b/>
          <w:spacing w:val="1"/>
          <w:w w:val="104"/>
        </w:rPr>
        <w:t>Visit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  <w:r w:rsidRPr="00733A88">
        <w:rPr>
          <w:rFonts w:ascii="Calibri" w:eastAsia="Corbel" w:hAnsi="Calibri" w:cs="Corbel"/>
          <w:b/>
          <w:spacing w:val="2"/>
          <w:w w:val="104"/>
        </w:rPr>
        <w:t>w</w:t>
      </w:r>
      <w:r w:rsidRPr="00733A88">
        <w:rPr>
          <w:rFonts w:ascii="Calibri" w:eastAsia="Corbel" w:hAnsi="Calibri" w:cs="Corbel"/>
          <w:b/>
          <w:spacing w:val="1"/>
          <w:w w:val="104"/>
        </w:rPr>
        <w:t>ith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  <w:r w:rsidRPr="00733A88">
        <w:rPr>
          <w:rFonts w:ascii="Calibri" w:eastAsia="Corbel" w:hAnsi="Calibri" w:cs="Corbel"/>
          <w:b/>
          <w:spacing w:val="1"/>
          <w:w w:val="104"/>
        </w:rPr>
        <w:t>Exhibitors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</w:p>
    <w:p w14:paraId="50BA7369" w14:textId="0F0C9930" w:rsidR="00CA7DA9" w:rsidRPr="00733A88" w:rsidRDefault="00733A88" w:rsidP="00733A88">
      <w:pPr>
        <w:spacing w:before="8"/>
        <w:ind w:left="1861"/>
        <w:rPr>
          <w:rFonts w:ascii="Calibri" w:eastAsia="Candara" w:hAnsi="Calibri" w:cs="Candara"/>
        </w:rPr>
      </w:pPr>
      <w:r w:rsidRPr="00733A88">
        <w:rPr>
          <w:rFonts w:ascii="Calibri" w:eastAsia="Corbel" w:hAnsi="Calibri" w:cs="Corbel"/>
          <w:b/>
          <w:spacing w:val="1"/>
        </w:rPr>
        <w:t>16:15–17:3</w:t>
      </w:r>
      <w:r w:rsidR="00B818FF" w:rsidRPr="00733A88">
        <w:rPr>
          <w:rFonts w:ascii="Calibri" w:eastAsia="Corbel" w:hAnsi="Calibri" w:cs="Corbel"/>
          <w:b/>
          <w:spacing w:val="1"/>
        </w:rPr>
        <w:t>0</w:t>
      </w:r>
      <w:r w:rsidR="00B818FF" w:rsidRPr="00733A88">
        <w:rPr>
          <w:rFonts w:ascii="Calibri" w:eastAsia="Corbel" w:hAnsi="Calibri" w:cs="Corbel"/>
          <w:b/>
          <w:spacing w:val="27"/>
        </w:rPr>
        <w:t xml:space="preserve"> </w:t>
      </w:r>
      <w:r w:rsidR="00B818FF" w:rsidRPr="00733A88">
        <w:rPr>
          <w:rFonts w:ascii="Calibri" w:eastAsia="Corbel" w:hAnsi="Calibri" w:cs="Corbel"/>
          <w:b/>
          <w:w w:val="26"/>
        </w:rPr>
        <w:t xml:space="preserve">                      </w:t>
      </w:r>
      <w:r w:rsidR="00B818FF" w:rsidRPr="00733A88">
        <w:rPr>
          <w:rFonts w:ascii="Calibri" w:eastAsia="Corbel" w:hAnsi="Calibri" w:cs="Corbel"/>
          <w:b/>
          <w:spacing w:val="3"/>
          <w:w w:val="26"/>
        </w:rPr>
        <w:t xml:space="preserve"> </w:t>
      </w:r>
      <w:r w:rsidR="00B818FF" w:rsidRPr="00733A88">
        <w:rPr>
          <w:rFonts w:ascii="Calibri" w:eastAsia="Corbel" w:hAnsi="Calibri" w:cs="Corbel"/>
          <w:b/>
          <w:spacing w:val="2"/>
        </w:rPr>
        <w:t>W</w:t>
      </w:r>
      <w:r w:rsidR="00B818FF" w:rsidRPr="00733A88">
        <w:rPr>
          <w:rFonts w:ascii="Calibri" w:eastAsia="Corbel" w:hAnsi="Calibri" w:cs="Corbel"/>
          <w:b/>
          <w:spacing w:val="1"/>
        </w:rPr>
        <w:t>elco</w:t>
      </w:r>
      <w:r w:rsidR="00B818FF" w:rsidRPr="00733A88">
        <w:rPr>
          <w:rFonts w:ascii="Calibri" w:eastAsia="Corbel" w:hAnsi="Calibri" w:cs="Corbel"/>
          <w:b/>
          <w:spacing w:val="2"/>
        </w:rPr>
        <w:t>m</w:t>
      </w:r>
      <w:r w:rsidR="00B818FF" w:rsidRPr="00733A88">
        <w:rPr>
          <w:rFonts w:ascii="Calibri" w:eastAsia="Corbel" w:hAnsi="Calibri" w:cs="Corbel"/>
          <w:b/>
          <w:spacing w:val="1"/>
        </w:rPr>
        <w:t>e</w:t>
      </w:r>
      <w:r w:rsidR="00B818FF" w:rsidRPr="00733A88">
        <w:rPr>
          <w:rFonts w:ascii="Calibri" w:eastAsia="Corbel" w:hAnsi="Calibri" w:cs="Corbel"/>
          <w:b/>
          <w:spacing w:val="20"/>
        </w:rPr>
        <w:t xml:space="preserve"> </w:t>
      </w:r>
      <w:r w:rsidRPr="00733A88">
        <w:rPr>
          <w:rFonts w:ascii="Calibri" w:eastAsia="Corbel" w:hAnsi="Calibri" w:cs="Corbel"/>
          <w:b/>
        </w:rPr>
        <w:t>R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eception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2"/>
          <w:w w:val="104"/>
        </w:rPr>
        <w:t>w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ith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Exhibitors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    </w:t>
      </w:r>
      <w:r w:rsidR="00B818FF" w:rsidRPr="00733A88">
        <w:rPr>
          <w:rFonts w:ascii="Calibri" w:eastAsia="Candara" w:hAnsi="Calibri" w:cs="Candara"/>
          <w:b/>
          <w:color w:val="257E47"/>
          <w:w w:val="26"/>
        </w:rPr>
        <w:t xml:space="preserve">  </w:t>
      </w:r>
      <w:r w:rsidR="00B818FF" w:rsidRPr="00733A88">
        <w:rPr>
          <w:rFonts w:ascii="Calibri" w:eastAsia="Candara" w:hAnsi="Calibri" w:cs="Candara"/>
          <w:b/>
          <w:color w:val="257E47"/>
          <w:spacing w:val="1"/>
          <w:w w:val="26"/>
        </w:rPr>
        <w:t xml:space="preserve"> </w:t>
      </w:r>
      <w:r w:rsidR="00B818FF" w:rsidRPr="00733A88">
        <w:rPr>
          <w:rFonts w:ascii="Calibri" w:eastAsia="Candara" w:hAnsi="Calibri" w:cs="Candara"/>
          <w:b/>
          <w:color w:val="257E47"/>
          <w:w w:val="26"/>
        </w:rPr>
        <w:t> </w:t>
      </w:r>
    </w:p>
    <w:p w14:paraId="1BEA60E2" w14:textId="77777777" w:rsidR="00CA7DA9" w:rsidRPr="00733A88" w:rsidRDefault="00B818FF">
      <w:pPr>
        <w:spacing w:before="13" w:line="200" w:lineRule="exact"/>
        <w:ind w:left="1861"/>
        <w:rPr>
          <w:rFonts w:ascii="Calibri" w:eastAsia="Corbel" w:hAnsi="Calibri" w:cs="Corbel"/>
        </w:rPr>
      </w:pPr>
      <w:r w:rsidRPr="00733A88">
        <w:rPr>
          <w:rFonts w:ascii="Calibri" w:eastAsia="Corbel" w:hAnsi="Calibri" w:cs="Corbel"/>
          <w:b/>
          <w:w w:val="26"/>
        </w:rPr>
        <w:t xml:space="preserve">    </w:t>
      </w:r>
    </w:p>
    <w:p w14:paraId="2B60DD79" w14:textId="0A197970" w:rsidR="00733A88" w:rsidRPr="00733A88" w:rsidRDefault="00733A88" w:rsidP="00733A88">
      <w:pPr>
        <w:spacing w:line="200" w:lineRule="exact"/>
        <w:ind w:left="1861"/>
        <w:rPr>
          <w:rFonts w:ascii="Calibri" w:eastAsia="Candara" w:hAnsi="Calibri" w:cs="Candara"/>
        </w:rPr>
      </w:pPr>
      <w:r w:rsidRPr="00733A88">
        <w:rPr>
          <w:rFonts w:ascii="Calibri" w:eastAsia="Candara" w:hAnsi="Calibri" w:cs="Candara"/>
          <w:b/>
          <w:color w:val="257E47"/>
          <w:spacing w:val="1"/>
          <w:u w:val="single" w:color="257E47"/>
        </w:rPr>
        <w:t>Saturday, October 8</w:t>
      </w:r>
      <w:r w:rsidRPr="00733A88">
        <w:rPr>
          <w:rFonts w:ascii="Calibri" w:eastAsia="Corbel" w:hAnsi="Calibri" w:cs="Corbel"/>
          <w:b/>
          <w:color w:val="257E47"/>
          <w:w w:val="26"/>
        </w:rPr>
        <w:t xml:space="preserve">    </w:t>
      </w:r>
    </w:p>
    <w:p w14:paraId="79CF1D0B" w14:textId="0E5484CC" w:rsidR="00CA7DA9" w:rsidRPr="00733A88" w:rsidRDefault="00B818FF">
      <w:pPr>
        <w:spacing w:before="13"/>
        <w:ind w:left="1861"/>
        <w:rPr>
          <w:rFonts w:ascii="Calibri" w:eastAsia="Corbel" w:hAnsi="Calibri" w:cs="Corbel"/>
        </w:rPr>
      </w:pPr>
      <w:r w:rsidRPr="00733A88">
        <w:rPr>
          <w:rFonts w:ascii="Calibri" w:eastAsia="Corbel" w:hAnsi="Calibri" w:cs="Corbel"/>
          <w:b/>
          <w:spacing w:val="1"/>
        </w:rPr>
        <w:t>07:00–08:00</w:t>
      </w:r>
      <w:r w:rsidRPr="00733A88">
        <w:rPr>
          <w:rFonts w:ascii="Calibri" w:eastAsia="Corbel" w:hAnsi="Calibri" w:cs="Corbel"/>
          <w:b/>
          <w:spacing w:val="28"/>
        </w:rPr>
        <w:t xml:space="preserve"> </w:t>
      </w:r>
      <w:r w:rsidRPr="00733A88">
        <w:rPr>
          <w:rFonts w:ascii="Calibri" w:eastAsia="Corbel" w:hAnsi="Calibri" w:cs="Corbel"/>
          <w:b/>
          <w:w w:val="26"/>
        </w:rPr>
        <w:t xml:space="preserve">                     </w:t>
      </w:r>
      <w:r w:rsidRPr="00733A88">
        <w:rPr>
          <w:rFonts w:ascii="Calibri" w:eastAsia="Corbel" w:hAnsi="Calibri" w:cs="Corbel"/>
          <w:b/>
          <w:spacing w:val="5"/>
          <w:w w:val="26"/>
        </w:rPr>
        <w:t xml:space="preserve"> </w:t>
      </w:r>
      <w:r w:rsidRPr="00733A88">
        <w:rPr>
          <w:rFonts w:ascii="Calibri" w:eastAsia="Corbel" w:hAnsi="Calibri" w:cs="Corbel"/>
          <w:b/>
          <w:spacing w:val="1"/>
        </w:rPr>
        <w:t>Registration</w:t>
      </w:r>
      <w:r w:rsidRPr="00733A88">
        <w:rPr>
          <w:rFonts w:ascii="Calibri" w:eastAsia="Corbel" w:hAnsi="Calibri" w:cs="Corbel"/>
          <w:b/>
          <w:spacing w:val="29"/>
        </w:rPr>
        <w:t xml:space="preserve"> </w:t>
      </w:r>
      <w:r w:rsidRPr="00733A88">
        <w:rPr>
          <w:rFonts w:ascii="Calibri" w:eastAsia="Corbel" w:hAnsi="Calibri" w:cs="Corbel"/>
          <w:b/>
          <w:spacing w:val="1"/>
          <w:w w:val="104"/>
        </w:rPr>
        <w:t>|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  <w:r w:rsidR="00733A88" w:rsidRPr="00733A88">
        <w:rPr>
          <w:rFonts w:ascii="Calibri" w:eastAsia="Corbel" w:hAnsi="Calibri" w:cs="Corbel"/>
          <w:b/>
          <w:spacing w:val="1"/>
        </w:rPr>
        <w:t>Breakfast</w:t>
      </w:r>
      <w:r w:rsidR="00733A88" w:rsidRPr="00733A88">
        <w:rPr>
          <w:rFonts w:ascii="Calibri" w:eastAsia="Corbel" w:hAnsi="Calibri" w:cs="Corbel"/>
          <w:b/>
          <w:spacing w:val="29"/>
        </w:rPr>
        <w:t xml:space="preserve"> </w:t>
      </w:r>
      <w:r w:rsidR="00733A88" w:rsidRPr="00733A88">
        <w:rPr>
          <w:rFonts w:ascii="Calibri" w:eastAsia="Corbel" w:hAnsi="Calibri" w:cs="Corbel"/>
          <w:b/>
        </w:rPr>
        <w:t> </w:t>
      </w:r>
      <w:r w:rsidR="00733A88" w:rsidRPr="00733A88">
        <w:rPr>
          <w:rFonts w:ascii="Calibri" w:eastAsia="Corbel" w:hAnsi="Calibri" w:cs="Corbel"/>
          <w:b/>
          <w:spacing w:val="1"/>
          <w:w w:val="104"/>
        </w:rPr>
        <w:t>|</w:t>
      </w:r>
      <w:r w:rsidR="00733A88" w:rsidRPr="00733A88">
        <w:rPr>
          <w:rFonts w:ascii="Calibri" w:eastAsia="Corbel" w:hAnsi="Calibri" w:cs="Corbel"/>
          <w:b/>
          <w:w w:val="26"/>
        </w:rPr>
        <w:t xml:space="preserve">    </w:t>
      </w:r>
      <w:r w:rsidR="00733A88" w:rsidRPr="00733A88">
        <w:rPr>
          <w:rFonts w:ascii="Calibri" w:eastAsia="Corbel" w:hAnsi="Calibri" w:cs="Corbel"/>
          <w:b/>
          <w:spacing w:val="1"/>
          <w:w w:val="104"/>
        </w:rPr>
        <w:t>Visit</w:t>
      </w:r>
      <w:r w:rsidR="00733A88" w:rsidRPr="00733A88">
        <w:rPr>
          <w:rFonts w:ascii="Calibri" w:eastAsia="Corbel" w:hAnsi="Calibri" w:cs="Corbel"/>
          <w:b/>
          <w:w w:val="26"/>
        </w:rPr>
        <w:t xml:space="preserve">    </w:t>
      </w:r>
      <w:r w:rsidR="00733A88" w:rsidRPr="00733A88">
        <w:rPr>
          <w:rFonts w:ascii="Calibri" w:eastAsia="Corbel" w:hAnsi="Calibri" w:cs="Corbel"/>
          <w:b/>
          <w:spacing w:val="2"/>
          <w:w w:val="104"/>
        </w:rPr>
        <w:t>w</w:t>
      </w:r>
      <w:r w:rsidR="00733A88" w:rsidRPr="00733A88">
        <w:rPr>
          <w:rFonts w:ascii="Calibri" w:eastAsia="Corbel" w:hAnsi="Calibri" w:cs="Corbel"/>
          <w:b/>
          <w:spacing w:val="1"/>
          <w:w w:val="104"/>
        </w:rPr>
        <w:t>ith</w:t>
      </w:r>
      <w:r w:rsidR="00733A88" w:rsidRPr="00733A88">
        <w:rPr>
          <w:rFonts w:ascii="Calibri" w:eastAsia="Corbel" w:hAnsi="Calibri" w:cs="Corbel"/>
          <w:b/>
          <w:w w:val="26"/>
        </w:rPr>
        <w:t xml:space="preserve">    </w:t>
      </w:r>
      <w:r w:rsidR="00733A88" w:rsidRPr="00733A88">
        <w:rPr>
          <w:rFonts w:ascii="Calibri" w:eastAsia="Corbel" w:hAnsi="Calibri" w:cs="Corbel"/>
          <w:b/>
          <w:spacing w:val="1"/>
          <w:w w:val="104"/>
        </w:rPr>
        <w:t>Exhibitors</w:t>
      </w:r>
      <w:r w:rsidR="00733A88" w:rsidRPr="00733A88">
        <w:rPr>
          <w:rFonts w:ascii="Calibri" w:eastAsia="Corbel" w:hAnsi="Calibri" w:cs="Corbel"/>
          <w:b/>
          <w:w w:val="26"/>
        </w:rPr>
        <w:t xml:space="preserve">    </w:t>
      </w:r>
    </w:p>
    <w:p w14:paraId="199A3712" w14:textId="68B10962" w:rsidR="00CA7DA9" w:rsidRPr="00733A88" w:rsidRDefault="00733A88">
      <w:pPr>
        <w:spacing w:before="8"/>
        <w:ind w:left="1861"/>
        <w:rPr>
          <w:rFonts w:ascii="Calibri" w:eastAsia="Corbel" w:hAnsi="Calibri" w:cs="Corbel"/>
        </w:rPr>
      </w:pPr>
      <w:r>
        <w:rPr>
          <w:rFonts w:ascii="Calibri" w:eastAsia="Corbel" w:hAnsi="Calibri" w:cs="Corbel"/>
          <w:b/>
          <w:spacing w:val="1"/>
          <w:w w:val="104"/>
        </w:rPr>
        <w:t>10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:00</w:t>
      </w:r>
      <w:r>
        <w:rPr>
          <w:rFonts w:ascii="Calibri" w:eastAsia="Corbel" w:hAnsi="Calibri" w:cs="Corbel"/>
          <w:b/>
          <w:spacing w:val="1"/>
        </w:rPr>
        <w:t>–10:3</w:t>
      </w:r>
      <w:r w:rsidRPr="00733A88">
        <w:rPr>
          <w:rFonts w:ascii="Calibri" w:eastAsia="Corbel" w:hAnsi="Calibri" w:cs="Corbel"/>
          <w:b/>
          <w:spacing w:val="1"/>
        </w:rPr>
        <w:t>0</w:t>
      </w:r>
      <w:r w:rsidRPr="00733A88">
        <w:rPr>
          <w:rFonts w:ascii="Calibri" w:eastAsia="Corbel" w:hAnsi="Calibri" w:cs="Corbel"/>
          <w:b/>
          <w:spacing w:val="28"/>
        </w:rPr>
        <w:t xml:space="preserve"> </w:t>
      </w:r>
      <w:r w:rsidRPr="00733A88">
        <w:rPr>
          <w:rFonts w:ascii="Calibri" w:eastAsia="Corbel" w:hAnsi="Calibri" w:cs="Corbel"/>
          <w:b/>
          <w:w w:val="26"/>
        </w:rPr>
        <w:t xml:space="preserve">                     </w:t>
      </w:r>
      <w:r w:rsidRPr="00733A88">
        <w:rPr>
          <w:rFonts w:ascii="Calibri" w:eastAsia="Corbel" w:hAnsi="Calibri" w:cs="Corbel"/>
          <w:b/>
          <w:spacing w:val="5"/>
          <w:w w:val="26"/>
        </w:rPr>
        <w:t xml:space="preserve"> </w:t>
      </w:r>
      <w:r w:rsidR="00B818FF" w:rsidRPr="00733A88">
        <w:rPr>
          <w:rFonts w:ascii="Calibri" w:eastAsia="Corbel" w:hAnsi="Calibri" w:cs="Corbel"/>
          <w:b/>
          <w:spacing w:val="2"/>
        </w:rPr>
        <w:t>B</w:t>
      </w:r>
      <w:r w:rsidR="00B818FF" w:rsidRPr="00733A88">
        <w:rPr>
          <w:rFonts w:ascii="Calibri" w:eastAsia="Corbel" w:hAnsi="Calibri" w:cs="Corbel"/>
          <w:b/>
          <w:spacing w:val="1"/>
        </w:rPr>
        <w:t>reak</w:t>
      </w:r>
      <w:r w:rsidRPr="00733A88">
        <w:rPr>
          <w:rFonts w:ascii="Calibri" w:eastAsia="Corbel" w:hAnsi="Calibri" w:cs="Corbel"/>
          <w:b/>
        </w:rPr>
        <w:t> </w:t>
      </w:r>
      <w:r w:rsidRPr="00733A88">
        <w:rPr>
          <w:rFonts w:ascii="Calibri" w:eastAsia="Corbel" w:hAnsi="Calibri" w:cs="Corbel"/>
          <w:b/>
          <w:w w:val="104"/>
        </w:rPr>
        <w:t>|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Visit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2"/>
          <w:w w:val="104"/>
        </w:rPr>
        <w:t>w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ith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Exhibitors</w:t>
      </w:r>
      <w:r w:rsidR="00B818FF" w:rsidRPr="00733A88">
        <w:rPr>
          <w:rFonts w:ascii="Calibri" w:eastAsia="Corbel" w:hAnsi="Calibri" w:cs="Corbel"/>
          <w:b/>
          <w:w w:val="26"/>
        </w:rPr>
        <w:t xml:space="preserve">   </w:t>
      </w:r>
      <w:r w:rsidR="00B818FF" w:rsidRPr="00733A88">
        <w:rPr>
          <w:rFonts w:ascii="Calibri" w:eastAsia="Corbel" w:hAnsi="Calibri" w:cs="Corbel"/>
          <w:b/>
          <w:w w:val="27"/>
        </w:rPr>
        <w:t xml:space="preserve">  </w:t>
      </w:r>
      <w:r w:rsidR="00B818FF" w:rsidRPr="00733A88">
        <w:rPr>
          <w:rFonts w:ascii="Calibri" w:eastAsia="Corbel" w:hAnsi="Calibri" w:cs="Corbel"/>
          <w:b/>
          <w:spacing w:val="9"/>
          <w:w w:val="27"/>
        </w:rPr>
        <w:t xml:space="preserve"> </w:t>
      </w:r>
      <w:r w:rsidR="00B818FF" w:rsidRPr="00733A88">
        <w:rPr>
          <w:rFonts w:ascii="Calibri" w:eastAsia="Corbel" w:hAnsi="Calibri" w:cs="Corbel"/>
          <w:b/>
          <w:w w:val="27"/>
        </w:rPr>
        <w:t> </w:t>
      </w:r>
    </w:p>
    <w:p w14:paraId="4C3F5B9F" w14:textId="6AC1ECB6" w:rsidR="00CA7DA9" w:rsidRPr="00733A88" w:rsidRDefault="00733A88">
      <w:pPr>
        <w:spacing w:before="13"/>
        <w:ind w:left="1861"/>
        <w:rPr>
          <w:rFonts w:ascii="Calibri" w:eastAsia="Corbel" w:hAnsi="Calibri" w:cs="Corbel"/>
        </w:rPr>
      </w:pPr>
      <w:r>
        <w:rPr>
          <w:rFonts w:ascii="Calibri" w:eastAsia="Corbel" w:hAnsi="Calibri" w:cs="Corbel"/>
          <w:b/>
          <w:spacing w:val="1"/>
          <w:w w:val="104"/>
        </w:rPr>
        <w:t>12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:30</w:t>
      </w:r>
      <w:r>
        <w:rPr>
          <w:rFonts w:ascii="Calibri" w:eastAsia="Corbel" w:hAnsi="Calibri" w:cs="Corbel"/>
          <w:b/>
          <w:spacing w:val="1"/>
        </w:rPr>
        <w:t>–</w:t>
      </w:r>
      <w:r>
        <w:rPr>
          <w:rFonts w:ascii="Calibri" w:eastAsia="Corbel" w:hAnsi="Calibri" w:cs="Corbel"/>
          <w:b/>
          <w:spacing w:val="1"/>
          <w:w w:val="104"/>
        </w:rPr>
        <w:t>13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:30</w:t>
      </w:r>
      <w:r>
        <w:rPr>
          <w:rFonts w:ascii="Calibri" w:eastAsia="Corbel" w:hAnsi="Calibri" w:cs="Corbel"/>
          <w:b/>
          <w:w w:val="26"/>
        </w:rPr>
        <w:t xml:space="preserve">                            </w:t>
      </w:r>
      <w:r w:rsidR="00B818FF" w:rsidRPr="00733A88">
        <w:rPr>
          <w:rFonts w:ascii="Calibri" w:eastAsia="Corbel" w:hAnsi="Calibri" w:cs="Corbel"/>
          <w:b/>
          <w:spacing w:val="1"/>
        </w:rPr>
        <w:t>Lunch</w:t>
      </w:r>
      <w:r w:rsidRPr="00733A88">
        <w:rPr>
          <w:rFonts w:ascii="Calibri" w:eastAsia="Corbel" w:hAnsi="Calibri" w:cs="Corbel"/>
          <w:b/>
        </w:rPr>
        <w:t> </w:t>
      </w:r>
      <w:r w:rsidRPr="00733A88">
        <w:rPr>
          <w:rFonts w:ascii="Calibri" w:eastAsia="Corbel" w:hAnsi="Calibri" w:cs="Corbel"/>
          <w:b/>
          <w:w w:val="104"/>
        </w:rPr>
        <w:t>|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Visit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2"/>
          <w:w w:val="104"/>
        </w:rPr>
        <w:t>w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ith</w:t>
      </w:r>
      <w:r w:rsidR="00B818FF" w:rsidRPr="00733A88">
        <w:rPr>
          <w:rFonts w:ascii="Calibri" w:eastAsia="Corbel" w:hAnsi="Calibri" w:cs="Corbel"/>
          <w:b/>
          <w:w w:val="26"/>
        </w:rPr>
        <w:t xml:space="preserve">    </w:t>
      </w:r>
      <w:r w:rsidR="00B818FF" w:rsidRPr="00733A88">
        <w:rPr>
          <w:rFonts w:ascii="Calibri" w:eastAsia="Corbel" w:hAnsi="Calibri" w:cs="Corbel"/>
          <w:b/>
          <w:spacing w:val="1"/>
          <w:w w:val="104"/>
        </w:rPr>
        <w:t>Exhibitors</w:t>
      </w:r>
      <w:r w:rsidR="00B818FF" w:rsidRPr="00733A88">
        <w:rPr>
          <w:rFonts w:ascii="Calibri" w:eastAsia="Corbel" w:hAnsi="Calibri" w:cs="Corbel"/>
          <w:b/>
          <w:w w:val="26"/>
        </w:rPr>
        <w:t xml:space="preserve">   </w:t>
      </w:r>
      <w:r w:rsidR="00B818FF" w:rsidRPr="00733A88">
        <w:rPr>
          <w:rFonts w:ascii="Calibri" w:eastAsia="Corbel" w:hAnsi="Calibri" w:cs="Corbel"/>
          <w:b/>
          <w:w w:val="27"/>
        </w:rPr>
        <w:t xml:space="preserve">  </w:t>
      </w:r>
      <w:r w:rsidR="00B818FF" w:rsidRPr="00733A88">
        <w:rPr>
          <w:rFonts w:ascii="Calibri" w:eastAsia="Corbel" w:hAnsi="Calibri" w:cs="Corbel"/>
          <w:b/>
          <w:spacing w:val="9"/>
          <w:w w:val="27"/>
        </w:rPr>
        <w:t xml:space="preserve"> </w:t>
      </w:r>
      <w:r w:rsidR="00B818FF" w:rsidRPr="00733A88">
        <w:rPr>
          <w:rFonts w:ascii="Calibri" w:eastAsia="Corbel" w:hAnsi="Calibri" w:cs="Corbel"/>
          <w:b/>
          <w:w w:val="27"/>
        </w:rPr>
        <w:t> </w:t>
      </w:r>
    </w:p>
    <w:p w14:paraId="35AAB170" w14:textId="1C9CF394" w:rsidR="00CA7DA9" w:rsidRPr="00733A88" w:rsidRDefault="00B818FF">
      <w:pPr>
        <w:spacing w:before="13"/>
        <w:ind w:left="1861"/>
        <w:rPr>
          <w:rFonts w:ascii="Calibri" w:eastAsia="Corbel" w:hAnsi="Calibri" w:cs="Corbel"/>
        </w:rPr>
      </w:pPr>
      <w:r w:rsidRPr="00733A88">
        <w:rPr>
          <w:rFonts w:ascii="Calibri" w:eastAsia="Corbel" w:hAnsi="Calibri" w:cs="Corbel"/>
          <w:b/>
          <w:spacing w:val="1"/>
          <w:w w:val="104"/>
        </w:rPr>
        <w:t>15:30</w:t>
      </w:r>
      <w:r w:rsidR="00733A88">
        <w:rPr>
          <w:rFonts w:ascii="Calibri" w:eastAsia="Corbel" w:hAnsi="Calibri" w:cs="Corbel"/>
          <w:b/>
          <w:spacing w:val="1"/>
        </w:rPr>
        <w:t>–</w:t>
      </w:r>
      <w:r w:rsidRPr="00733A88">
        <w:rPr>
          <w:rFonts w:ascii="Calibri" w:eastAsia="Corbel" w:hAnsi="Calibri" w:cs="Corbel"/>
          <w:b/>
          <w:spacing w:val="1"/>
          <w:w w:val="34"/>
        </w:rPr>
        <w:t>‐</w:t>
      </w:r>
      <w:r w:rsidRPr="00733A88">
        <w:rPr>
          <w:rFonts w:ascii="Calibri" w:eastAsia="Corbel" w:hAnsi="Calibri" w:cs="Corbel"/>
          <w:b/>
          <w:spacing w:val="1"/>
          <w:w w:val="104"/>
        </w:rPr>
        <w:t>16:00</w:t>
      </w:r>
      <w:r w:rsidR="00733A88">
        <w:rPr>
          <w:rFonts w:ascii="Calibri" w:eastAsia="Corbel" w:hAnsi="Calibri" w:cs="Corbel"/>
          <w:b/>
          <w:w w:val="26"/>
        </w:rPr>
        <w:t xml:space="preserve">                           </w:t>
      </w:r>
      <w:r w:rsidRPr="00733A88">
        <w:rPr>
          <w:rFonts w:ascii="Calibri" w:eastAsia="Corbel" w:hAnsi="Calibri" w:cs="Corbel"/>
          <w:b/>
          <w:spacing w:val="2"/>
        </w:rPr>
        <w:t>B</w:t>
      </w:r>
      <w:r w:rsidRPr="00733A88">
        <w:rPr>
          <w:rFonts w:ascii="Calibri" w:eastAsia="Corbel" w:hAnsi="Calibri" w:cs="Corbel"/>
          <w:b/>
          <w:spacing w:val="1"/>
        </w:rPr>
        <w:t>reak</w:t>
      </w:r>
      <w:r w:rsidRPr="00733A88">
        <w:rPr>
          <w:rFonts w:ascii="Calibri" w:eastAsia="Corbel" w:hAnsi="Calibri" w:cs="Corbel"/>
          <w:b/>
        </w:rPr>
        <w:t> </w:t>
      </w:r>
      <w:r w:rsidRPr="00733A88">
        <w:rPr>
          <w:rFonts w:ascii="Calibri" w:eastAsia="Corbel" w:hAnsi="Calibri" w:cs="Corbel"/>
          <w:b/>
          <w:w w:val="104"/>
        </w:rPr>
        <w:t>|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  <w:r w:rsidRPr="00733A88">
        <w:rPr>
          <w:rFonts w:ascii="Calibri" w:eastAsia="Corbel" w:hAnsi="Calibri" w:cs="Corbel"/>
          <w:b/>
          <w:spacing w:val="2"/>
          <w:w w:val="104"/>
        </w:rPr>
        <w:t>V</w:t>
      </w:r>
      <w:r w:rsidRPr="00733A88">
        <w:rPr>
          <w:rFonts w:ascii="Calibri" w:eastAsia="Corbel" w:hAnsi="Calibri" w:cs="Corbel"/>
          <w:b/>
          <w:spacing w:val="1"/>
          <w:w w:val="104"/>
        </w:rPr>
        <w:t>isit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  <w:r w:rsidRPr="00733A88">
        <w:rPr>
          <w:rFonts w:ascii="Calibri" w:eastAsia="Corbel" w:hAnsi="Calibri" w:cs="Corbel"/>
          <w:b/>
          <w:spacing w:val="2"/>
          <w:w w:val="104"/>
        </w:rPr>
        <w:t>w</w:t>
      </w:r>
      <w:r w:rsidRPr="00733A88">
        <w:rPr>
          <w:rFonts w:ascii="Calibri" w:eastAsia="Corbel" w:hAnsi="Calibri" w:cs="Corbel"/>
          <w:b/>
          <w:spacing w:val="1"/>
          <w:w w:val="104"/>
        </w:rPr>
        <w:t>ith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  <w:r w:rsidRPr="00733A88">
        <w:rPr>
          <w:rFonts w:ascii="Calibri" w:eastAsia="Corbel" w:hAnsi="Calibri" w:cs="Corbel"/>
          <w:b/>
          <w:spacing w:val="1"/>
          <w:w w:val="104"/>
        </w:rPr>
        <w:t>Exhibitors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</w:p>
    <w:p w14:paraId="7065E4E2" w14:textId="69DC95B8" w:rsidR="00CA7DA9" w:rsidRPr="00733A88" w:rsidRDefault="00B818FF">
      <w:pPr>
        <w:spacing w:before="13"/>
        <w:ind w:left="1861"/>
        <w:rPr>
          <w:rFonts w:ascii="Calibri" w:eastAsia="Corbel" w:hAnsi="Calibri" w:cs="Corbel"/>
        </w:rPr>
      </w:pPr>
      <w:r w:rsidRPr="00733A88">
        <w:rPr>
          <w:rFonts w:ascii="Calibri" w:eastAsia="Corbel" w:hAnsi="Calibri" w:cs="Corbel"/>
          <w:b/>
          <w:spacing w:val="1"/>
          <w:w w:val="104"/>
        </w:rPr>
        <w:t>16:00</w:t>
      </w:r>
      <w:r w:rsidRPr="00733A88">
        <w:rPr>
          <w:rFonts w:ascii="Calibri" w:eastAsia="Corbel" w:hAnsi="Calibri" w:cs="Corbel"/>
          <w:b/>
          <w:w w:val="34"/>
        </w:rPr>
        <w:t>-</w:t>
      </w:r>
      <w:r w:rsidR="00733A88">
        <w:rPr>
          <w:rFonts w:ascii="Calibri" w:eastAsia="Corbel" w:hAnsi="Calibri" w:cs="Corbel"/>
          <w:b/>
          <w:spacing w:val="1"/>
        </w:rPr>
        <w:t>–</w:t>
      </w:r>
      <w:r w:rsidRPr="00733A88">
        <w:rPr>
          <w:rFonts w:ascii="Calibri" w:eastAsia="Corbel" w:hAnsi="Calibri" w:cs="Corbel"/>
          <w:b/>
          <w:spacing w:val="1"/>
          <w:w w:val="34"/>
        </w:rPr>
        <w:t>‐</w:t>
      </w:r>
      <w:r w:rsidRPr="00733A88">
        <w:rPr>
          <w:rFonts w:ascii="Calibri" w:eastAsia="Corbel" w:hAnsi="Calibri" w:cs="Corbel"/>
          <w:b/>
          <w:spacing w:val="1"/>
          <w:w w:val="104"/>
        </w:rPr>
        <w:t>17:00</w:t>
      </w:r>
      <w:r w:rsidR="00733A88">
        <w:rPr>
          <w:rFonts w:ascii="Calibri" w:eastAsia="Corbel" w:hAnsi="Calibri" w:cs="Corbel"/>
          <w:b/>
          <w:w w:val="26"/>
        </w:rPr>
        <w:t xml:space="preserve">                          </w:t>
      </w:r>
      <w:r w:rsidRPr="00733A88">
        <w:rPr>
          <w:rFonts w:ascii="Calibri" w:eastAsia="Corbel" w:hAnsi="Calibri" w:cs="Corbel"/>
          <w:b/>
          <w:spacing w:val="1"/>
        </w:rPr>
        <w:t>Exhibito</w:t>
      </w:r>
      <w:r w:rsidR="00733A88">
        <w:rPr>
          <w:rFonts w:ascii="Calibri" w:eastAsia="Corbel" w:hAnsi="Calibri" w:cs="Corbel"/>
          <w:b/>
          <w:spacing w:val="1"/>
        </w:rPr>
        <w:t xml:space="preserve">r </w:t>
      </w:r>
      <w:r w:rsidRPr="00733A88">
        <w:rPr>
          <w:rFonts w:ascii="Calibri" w:eastAsia="Corbel" w:hAnsi="Calibri" w:cs="Corbel"/>
          <w:b/>
          <w:spacing w:val="1"/>
          <w:w w:val="104"/>
        </w:rPr>
        <w:t>Tear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  <w:r w:rsidRPr="00733A88">
        <w:rPr>
          <w:rFonts w:ascii="Calibri" w:eastAsia="Corbel" w:hAnsi="Calibri" w:cs="Corbel"/>
          <w:b/>
          <w:spacing w:val="2"/>
          <w:w w:val="104"/>
        </w:rPr>
        <w:t>D</w:t>
      </w:r>
      <w:r w:rsidRPr="00733A88">
        <w:rPr>
          <w:rFonts w:ascii="Calibri" w:eastAsia="Corbel" w:hAnsi="Calibri" w:cs="Corbel"/>
          <w:b/>
          <w:spacing w:val="1"/>
          <w:w w:val="104"/>
        </w:rPr>
        <w:t>o</w:t>
      </w:r>
      <w:r w:rsidRPr="00733A88">
        <w:rPr>
          <w:rFonts w:ascii="Calibri" w:eastAsia="Corbel" w:hAnsi="Calibri" w:cs="Corbel"/>
          <w:b/>
          <w:spacing w:val="2"/>
          <w:w w:val="104"/>
        </w:rPr>
        <w:t>w</w:t>
      </w:r>
      <w:r w:rsidRPr="00733A88">
        <w:rPr>
          <w:rFonts w:ascii="Calibri" w:eastAsia="Corbel" w:hAnsi="Calibri" w:cs="Corbel"/>
          <w:b/>
          <w:spacing w:val="1"/>
          <w:w w:val="104"/>
        </w:rPr>
        <w:t>n</w:t>
      </w:r>
      <w:r w:rsidRPr="00733A88">
        <w:rPr>
          <w:rFonts w:ascii="Calibri" w:eastAsia="Corbel" w:hAnsi="Calibri" w:cs="Corbel"/>
          <w:b/>
          <w:w w:val="26"/>
        </w:rPr>
        <w:t xml:space="preserve">    </w:t>
      </w:r>
    </w:p>
    <w:p w14:paraId="100AB215" w14:textId="77777777" w:rsidR="00CA7DA9" w:rsidRDefault="00B818FF">
      <w:pPr>
        <w:spacing w:before="8"/>
        <w:ind w:left="186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w w:val="26"/>
          <w:sz w:val="17"/>
          <w:szCs w:val="17"/>
        </w:rPr>
        <w:t xml:space="preserve">    </w:t>
      </w:r>
    </w:p>
    <w:p w14:paraId="751D9BC6" w14:textId="77777777" w:rsidR="00733A88" w:rsidRDefault="00B818FF">
      <w:pPr>
        <w:spacing w:before="3"/>
        <w:ind w:left="1861"/>
        <w:rPr>
          <w:rFonts w:ascii="Calibri" w:eastAsia="Calibri" w:hAnsi="Calibri" w:cs="Calibri"/>
          <w:b/>
          <w:w w:val="26"/>
          <w:sz w:val="17"/>
          <w:szCs w:val="17"/>
        </w:rPr>
      </w:pPr>
      <w:r>
        <w:rPr>
          <w:rFonts w:ascii="Calibri" w:eastAsia="Calibri" w:hAnsi="Calibri" w:cs="Calibri"/>
          <w:b/>
          <w:w w:val="26"/>
          <w:sz w:val="17"/>
          <w:szCs w:val="17"/>
        </w:rPr>
        <w:t xml:space="preserve"> </w:t>
      </w:r>
    </w:p>
    <w:p w14:paraId="055E8C66" w14:textId="0BEDEE66" w:rsidR="00CA7DA9" w:rsidRDefault="00B818FF">
      <w:pPr>
        <w:spacing w:before="3"/>
        <w:ind w:left="186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w w:val="26"/>
          <w:sz w:val="17"/>
          <w:szCs w:val="17"/>
        </w:rPr>
        <w:t xml:space="preserve">   </w:t>
      </w:r>
    </w:p>
    <w:p w14:paraId="173CE472" w14:textId="77777777" w:rsidR="00CA7DA9" w:rsidRPr="00733A88" w:rsidRDefault="00B818FF" w:rsidP="00733A88">
      <w:pPr>
        <w:spacing w:before="13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b/>
          <w:spacing w:val="1"/>
          <w:sz w:val="16"/>
          <w:szCs w:val="16"/>
        </w:rPr>
        <w:t>CHARACTER</w:t>
      </w:r>
      <w:r w:rsidRPr="00733A88"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w w:val="26"/>
          <w:sz w:val="16"/>
          <w:szCs w:val="16"/>
        </w:rPr>
        <w:t xml:space="preserve">                                                             </w:t>
      </w:r>
      <w:r w:rsidRPr="00733A88">
        <w:rPr>
          <w:rFonts w:ascii="Calibri" w:eastAsia="Calibri" w:hAnsi="Calibri" w:cs="Calibri"/>
          <w:b/>
          <w:spacing w:val="5"/>
          <w:w w:val="26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w w:val="26"/>
          <w:sz w:val="16"/>
          <w:szCs w:val="16"/>
        </w:rPr>
        <w:t xml:space="preserve">                                                                           </w:t>
      </w:r>
      <w:r w:rsidRPr="00733A88">
        <w:rPr>
          <w:rFonts w:ascii="Calibri" w:eastAsia="Calibri" w:hAnsi="Calibri" w:cs="Calibri"/>
          <w:b/>
          <w:spacing w:val="5"/>
          <w:w w:val="26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w w:val="26"/>
          <w:sz w:val="16"/>
          <w:szCs w:val="16"/>
        </w:rPr>
        <w:t> </w:t>
      </w:r>
    </w:p>
    <w:p w14:paraId="1614B685" w14:textId="77777777" w:rsidR="00CA7DA9" w:rsidRPr="00733A88" w:rsidRDefault="00B818FF" w:rsidP="00733A88">
      <w:pPr>
        <w:spacing w:before="16"/>
        <w:ind w:left="151"/>
        <w:jc w:val="both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spacing w:val="1"/>
          <w:sz w:val="16"/>
          <w:szCs w:val="16"/>
        </w:rPr>
        <w:t>Oregon</w:t>
      </w:r>
      <w:r w:rsidRPr="00733A88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Assoc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at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on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of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Nurse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Anesthet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sts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(ORANA)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reserves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the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r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ght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to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dec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li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ne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or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proh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b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t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a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ny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exh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b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t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or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part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of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exh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b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t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boo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55"/>
          <w:sz w:val="16"/>
          <w:szCs w:val="16"/>
        </w:rPr>
        <w:t xml:space="preserve">h   </w:t>
      </w:r>
      <w:r w:rsidRPr="00733A88">
        <w:rPr>
          <w:rFonts w:ascii="Calibri" w:eastAsia="Calibri" w:hAnsi="Calibri" w:cs="Calibri"/>
          <w:w w:val="55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activity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wh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c</w:t>
      </w:r>
      <w:r w:rsidRPr="00733A88">
        <w:rPr>
          <w:rFonts w:ascii="Calibri" w:eastAsia="Calibri" w:hAnsi="Calibri" w:cs="Calibri"/>
          <w:spacing w:val="1"/>
          <w:w w:val="55"/>
          <w:sz w:val="16"/>
          <w:szCs w:val="16"/>
        </w:rPr>
        <w:t xml:space="preserve">h   </w:t>
      </w:r>
      <w:r w:rsidRPr="00733A88">
        <w:rPr>
          <w:rFonts w:ascii="Calibri" w:eastAsia="Calibri" w:hAnsi="Calibri" w:cs="Calibri"/>
          <w:w w:val="55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55"/>
          <w:sz w:val="16"/>
          <w:szCs w:val="16"/>
        </w:rPr>
        <w:t xml:space="preserve">n   </w:t>
      </w:r>
      <w:r w:rsidRPr="00733A88">
        <w:rPr>
          <w:rFonts w:ascii="Calibri" w:eastAsia="Calibri" w:hAnsi="Calibri" w:cs="Calibri"/>
          <w:w w:val="55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its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op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68"/>
          <w:sz w:val="16"/>
          <w:szCs w:val="16"/>
        </w:rPr>
        <w:t>on    </w:t>
      </w:r>
    </w:p>
    <w:p w14:paraId="33AABC46" w14:textId="77777777" w:rsidR="00CA7DA9" w:rsidRPr="00733A88" w:rsidRDefault="00B818FF" w:rsidP="00733A88">
      <w:pPr>
        <w:spacing w:before="11"/>
        <w:ind w:left="151"/>
        <w:jc w:val="both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spacing w:val="1"/>
          <w:sz w:val="16"/>
          <w:szCs w:val="16"/>
        </w:rPr>
        <w:t>is</w:t>
      </w:r>
      <w:r w:rsidRPr="00733A88"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spacing w:val="1"/>
          <w:sz w:val="16"/>
          <w:szCs w:val="16"/>
        </w:rPr>
        <w:t> u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nsuitable.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</w:p>
    <w:p w14:paraId="3805867F" w14:textId="77777777" w:rsidR="00CA7DA9" w:rsidRPr="00733A88" w:rsidRDefault="00B818FF" w:rsidP="00733A88">
      <w:pPr>
        <w:spacing w:before="16"/>
        <w:ind w:left="151"/>
        <w:jc w:val="both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</w:p>
    <w:p w14:paraId="47059166" w14:textId="77777777" w:rsidR="00CA7DA9" w:rsidRPr="00733A88" w:rsidRDefault="00B818FF" w:rsidP="00733A88">
      <w:pPr>
        <w:spacing w:before="16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b/>
          <w:spacing w:val="1"/>
          <w:sz w:val="16"/>
          <w:szCs w:val="16"/>
        </w:rPr>
        <w:t>CARE</w:t>
      </w:r>
      <w:r w:rsidRPr="00733A88"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sz w:val="16"/>
          <w:szCs w:val="16"/>
        </w:rPr>
        <w:t> </w:t>
      </w:r>
      <w:r w:rsidRPr="00733A88">
        <w:rPr>
          <w:rFonts w:ascii="Calibri" w:eastAsia="Calibri" w:hAnsi="Calibri" w:cs="Calibri"/>
          <w:b/>
          <w:spacing w:val="1"/>
          <w:w w:val="105"/>
          <w:sz w:val="16"/>
          <w:szCs w:val="16"/>
        </w:rPr>
        <w:t>OF</w:t>
      </w:r>
      <w:r w:rsidRPr="00733A88">
        <w:rPr>
          <w:rFonts w:ascii="Calibri" w:eastAsia="Calibri" w:hAnsi="Calibri" w:cs="Calibri"/>
          <w:b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b/>
          <w:spacing w:val="1"/>
          <w:w w:val="105"/>
          <w:sz w:val="16"/>
          <w:szCs w:val="16"/>
        </w:rPr>
        <w:t>BUILDING</w:t>
      </w:r>
      <w:r w:rsidRPr="00733A88">
        <w:rPr>
          <w:rFonts w:ascii="Calibri" w:eastAsia="Calibri" w:hAnsi="Calibri" w:cs="Calibri"/>
          <w:b/>
          <w:w w:val="26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b/>
          <w:spacing w:val="1"/>
          <w:w w:val="105"/>
          <w:sz w:val="16"/>
          <w:szCs w:val="16"/>
        </w:rPr>
        <w:t>AGREE</w:t>
      </w:r>
      <w:r w:rsidRPr="00733A88">
        <w:rPr>
          <w:rFonts w:ascii="Calibri" w:eastAsia="Calibri" w:hAnsi="Calibri" w:cs="Calibri"/>
          <w:b/>
          <w:spacing w:val="2"/>
          <w:w w:val="105"/>
          <w:sz w:val="16"/>
          <w:szCs w:val="16"/>
        </w:rPr>
        <w:t>M</w:t>
      </w:r>
      <w:r w:rsidRPr="00733A88">
        <w:rPr>
          <w:rFonts w:ascii="Calibri" w:eastAsia="Calibri" w:hAnsi="Calibri" w:cs="Calibri"/>
          <w:b/>
          <w:spacing w:val="1"/>
          <w:w w:val="105"/>
          <w:sz w:val="16"/>
          <w:szCs w:val="16"/>
        </w:rPr>
        <w:t>ENT</w:t>
      </w:r>
      <w:r w:rsidRPr="00733A88">
        <w:rPr>
          <w:rFonts w:ascii="Calibri" w:eastAsia="Calibri" w:hAnsi="Calibri" w:cs="Calibri"/>
          <w:b/>
          <w:w w:val="26"/>
          <w:sz w:val="16"/>
          <w:szCs w:val="16"/>
        </w:rPr>
        <w:t xml:space="preserve">    </w:t>
      </w:r>
    </w:p>
    <w:p w14:paraId="3BA7D909" w14:textId="77777777" w:rsidR="00CA7DA9" w:rsidRPr="00733A88" w:rsidRDefault="00B818FF" w:rsidP="00733A88">
      <w:pPr>
        <w:spacing w:before="16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spacing w:val="1"/>
          <w:sz w:val="16"/>
          <w:szCs w:val="16"/>
        </w:rPr>
        <w:t>Exh</w:t>
      </w:r>
      <w:r w:rsidRPr="00733A88">
        <w:rPr>
          <w:rFonts w:ascii="Calibri" w:eastAsia="Calibri" w:hAnsi="Calibri" w:cs="Calibri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733A88">
        <w:rPr>
          <w:rFonts w:ascii="Calibri" w:eastAsia="Calibri" w:hAnsi="Calibri" w:cs="Calibri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sz w:val="16"/>
          <w:szCs w:val="16"/>
        </w:rPr>
        <w:t>tors</w:t>
      </w:r>
      <w:r w:rsidRPr="00733A88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spacing w:val="1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or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the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r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agents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sha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ll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not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j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ure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or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deface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the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wa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ll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s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,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f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l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oors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,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carpet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ng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or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ce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ili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ngs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of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the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bu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il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d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ng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or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tab</w:t>
      </w:r>
      <w:r w:rsidRPr="00733A88">
        <w:rPr>
          <w:rFonts w:ascii="Calibri" w:eastAsia="Calibri" w:hAnsi="Calibri" w:cs="Calibri"/>
          <w:w w:val="105"/>
          <w:sz w:val="16"/>
          <w:szCs w:val="16"/>
        </w:rPr>
        <w:t>l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es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pro</w:t>
      </w:r>
      <w:r w:rsidRPr="00733A88">
        <w:rPr>
          <w:rFonts w:ascii="Calibri" w:eastAsia="Calibri" w:hAnsi="Calibri" w:cs="Calibri"/>
          <w:spacing w:val="-3"/>
          <w:w w:val="105"/>
          <w:sz w:val="16"/>
          <w:szCs w:val="16"/>
        </w:rPr>
        <w:t>v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ided</w:t>
      </w:r>
      <w:r w:rsidRPr="00733A88">
        <w:rPr>
          <w:rFonts w:ascii="Calibri" w:eastAsia="Calibri" w:hAnsi="Calibri" w:cs="Calibri"/>
          <w:spacing w:val="1"/>
          <w:w w:val="56"/>
          <w:sz w:val="16"/>
          <w:szCs w:val="16"/>
        </w:rPr>
        <w:t xml:space="preserve">.   </w:t>
      </w:r>
      <w:r w:rsidRPr="00733A88">
        <w:rPr>
          <w:rFonts w:ascii="Calibri" w:eastAsia="Calibri" w:hAnsi="Calibri" w:cs="Calibri"/>
          <w:spacing w:val="1"/>
          <w:w w:val="57"/>
          <w:sz w:val="16"/>
          <w:szCs w:val="16"/>
        </w:rPr>
        <w:t> </w:t>
      </w:r>
      <w:r w:rsidRPr="00733A88">
        <w:rPr>
          <w:rFonts w:ascii="Calibri" w:eastAsia="Calibri" w:hAnsi="Calibri" w:cs="Calibri"/>
          <w:w w:val="57"/>
          <w:sz w:val="16"/>
          <w:szCs w:val="16"/>
        </w:rPr>
        <w:t xml:space="preserve">  </w:t>
      </w:r>
      <w:r w:rsidRPr="00733A88">
        <w:rPr>
          <w:rFonts w:ascii="Calibri" w:eastAsia="Calibri" w:hAnsi="Calibri" w:cs="Calibri"/>
          <w:spacing w:val="2"/>
          <w:w w:val="57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spacing w:val="1"/>
          <w:w w:val="57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2"/>
          <w:w w:val="57"/>
          <w:sz w:val="16"/>
          <w:szCs w:val="16"/>
        </w:rPr>
        <w:t>W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hen</w:t>
      </w:r>
      <w:r w:rsidRPr="00733A88">
        <w:rPr>
          <w:rFonts w:ascii="Calibri" w:eastAsia="Calibri" w:hAnsi="Calibri" w:cs="Calibri"/>
          <w:spacing w:val="1"/>
          <w:w w:val="53"/>
          <w:sz w:val="16"/>
          <w:szCs w:val="16"/>
        </w:rPr>
        <w:t xml:space="preserve">    a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ny</w:t>
      </w:r>
      <w:r w:rsidRPr="00733A88">
        <w:rPr>
          <w:rFonts w:ascii="Calibri" w:eastAsia="Calibri" w:hAnsi="Calibri" w:cs="Calibri"/>
          <w:spacing w:val="1"/>
          <w:w w:val="55"/>
          <w:sz w:val="16"/>
          <w:szCs w:val="16"/>
        </w:rPr>
        <w:t xml:space="preserve">    d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a</w:t>
      </w:r>
      <w:r w:rsidRPr="00733A88">
        <w:rPr>
          <w:rFonts w:ascii="Calibri" w:eastAsia="Calibri" w:hAnsi="Calibri" w:cs="Calibri"/>
          <w:spacing w:val="2"/>
          <w:w w:val="105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ag</w:t>
      </w:r>
      <w:r w:rsidRPr="00733A88">
        <w:rPr>
          <w:rFonts w:ascii="Calibri" w:eastAsia="Calibri" w:hAnsi="Calibri" w:cs="Calibri"/>
          <w:spacing w:val="2"/>
          <w:w w:val="105"/>
          <w:sz w:val="16"/>
          <w:szCs w:val="16"/>
        </w:rPr>
        <w:t>e</w:t>
      </w:r>
      <w:r w:rsidRPr="00733A88">
        <w:rPr>
          <w:rFonts w:ascii="Calibri" w:eastAsia="Calibri" w:hAnsi="Calibri" w:cs="Calibri"/>
          <w:spacing w:val="1"/>
          <w:w w:val="50"/>
          <w:sz w:val="16"/>
          <w:szCs w:val="16"/>
        </w:rPr>
        <w:t xml:space="preserve">s   </w:t>
      </w:r>
      <w:r w:rsidRPr="00733A88">
        <w:rPr>
          <w:rFonts w:ascii="Calibri" w:eastAsia="Calibri" w:hAnsi="Calibri" w:cs="Calibri"/>
          <w:w w:val="50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105"/>
          <w:sz w:val="16"/>
          <w:szCs w:val="16"/>
        </w:rPr>
        <w:t>appear,</w:t>
      </w:r>
      <w:r w:rsidRPr="00733A88"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</w:p>
    <w:p w14:paraId="313E0616" w14:textId="77777777" w:rsidR="00CA7DA9" w:rsidRPr="00733A88" w:rsidRDefault="00B818FF" w:rsidP="00733A88">
      <w:pPr>
        <w:spacing w:before="1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the</w:t>
      </w:r>
      <w:r w:rsidRPr="00733A88">
        <w:rPr>
          <w:rFonts w:ascii="Calibri" w:eastAsia="Calibri" w:hAnsi="Calibri" w:cs="Calibri"/>
          <w:spacing w:val="-15"/>
          <w:sz w:val="16"/>
          <w:szCs w:val="16"/>
          <w:u w:val="single" w:color="000000"/>
        </w:rPr>
        <w:t xml:space="preserve"> </w:t>
      </w:r>
      <w:r w:rsidRPr="00733A88">
        <w:rPr>
          <w:rFonts w:ascii="Calibri" w:eastAsia="Calibri" w:hAnsi="Calibri" w:cs="Calibri"/>
          <w:sz w:val="16"/>
          <w:szCs w:val="16"/>
          <w:u w:val="single" w:color="000000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exh</w:t>
      </w:r>
      <w:r w:rsidRPr="00733A88">
        <w:rPr>
          <w:rFonts w:ascii="Calibri" w:eastAsia="Calibri" w:hAnsi="Calibri" w:cs="Calibri"/>
          <w:w w:val="99"/>
          <w:sz w:val="16"/>
          <w:szCs w:val="16"/>
          <w:u w:val="single" w:color="000000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b</w:t>
      </w:r>
      <w:r w:rsidRPr="00733A88">
        <w:rPr>
          <w:rFonts w:ascii="Calibri" w:eastAsia="Calibri" w:hAnsi="Calibri" w:cs="Calibri"/>
          <w:w w:val="99"/>
          <w:sz w:val="16"/>
          <w:szCs w:val="16"/>
          <w:u w:val="single" w:color="000000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to</w:t>
      </w:r>
      <w:r w:rsidRPr="00733A88">
        <w:rPr>
          <w:rFonts w:ascii="Calibri" w:eastAsia="Calibri" w:hAnsi="Calibri" w:cs="Calibri"/>
          <w:spacing w:val="1"/>
          <w:w w:val="45"/>
          <w:sz w:val="16"/>
          <w:szCs w:val="16"/>
          <w:u w:val="single" w:color="000000"/>
        </w:rPr>
        <w:t xml:space="preserve">r   </w:t>
      </w:r>
      <w:r w:rsidRPr="00733A88">
        <w:rPr>
          <w:rFonts w:ascii="Calibri" w:eastAsia="Calibri" w:hAnsi="Calibri" w:cs="Calibri"/>
          <w:w w:val="45"/>
          <w:sz w:val="16"/>
          <w:szCs w:val="16"/>
          <w:u w:val="single" w:color="000000"/>
        </w:rPr>
        <w:t> </w:t>
      </w:r>
      <w:r w:rsidRPr="00733A88">
        <w:rPr>
          <w:rFonts w:ascii="Calibri" w:eastAsia="Calibri" w:hAnsi="Calibri" w:cs="Calibri"/>
          <w:w w:val="99"/>
          <w:sz w:val="16"/>
          <w:szCs w:val="16"/>
          <w:u w:val="single" w:color="000000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s</w:t>
      </w:r>
      <w:r w:rsidRPr="00733A88">
        <w:rPr>
          <w:rFonts w:ascii="Calibri" w:eastAsia="Calibri" w:hAnsi="Calibri" w:cs="Calibri"/>
          <w:w w:val="24"/>
          <w:sz w:val="16"/>
          <w:szCs w:val="16"/>
          <w:u w:val="single" w:color="000000"/>
        </w:rPr>
        <w:t xml:space="preserve">    </w:t>
      </w:r>
      <w:r w:rsidRPr="00733A88">
        <w:rPr>
          <w:rFonts w:ascii="Calibri" w:eastAsia="Calibri" w:hAnsi="Calibri" w:cs="Calibri"/>
          <w:w w:val="99"/>
          <w:sz w:val="16"/>
          <w:szCs w:val="16"/>
          <w:u w:val="single" w:color="000000"/>
        </w:rPr>
        <w:t>li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ab</w:t>
      </w:r>
      <w:r w:rsidRPr="00733A88">
        <w:rPr>
          <w:rFonts w:ascii="Calibri" w:eastAsia="Calibri" w:hAnsi="Calibri" w:cs="Calibri"/>
          <w:w w:val="99"/>
          <w:sz w:val="16"/>
          <w:szCs w:val="16"/>
          <w:u w:val="single" w:color="000000"/>
        </w:rPr>
        <w:t>l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e</w:t>
      </w:r>
      <w:r w:rsidRPr="00733A88">
        <w:rPr>
          <w:rFonts w:ascii="Calibri" w:eastAsia="Calibri" w:hAnsi="Calibri" w:cs="Calibri"/>
          <w:w w:val="24"/>
          <w:sz w:val="16"/>
          <w:szCs w:val="16"/>
          <w:u w:val="single" w:color="000000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to</w:t>
      </w:r>
      <w:r w:rsidRPr="00733A88">
        <w:rPr>
          <w:rFonts w:ascii="Calibri" w:eastAsia="Calibri" w:hAnsi="Calibri" w:cs="Calibri"/>
          <w:w w:val="24"/>
          <w:sz w:val="16"/>
          <w:szCs w:val="16"/>
          <w:u w:val="single" w:color="000000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the</w:t>
      </w:r>
      <w:r w:rsidRPr="00733A88">
        <w:rPr>
          <w:rFonts w:ascii="Calibri" w:eastAsia="Calibri" w:hAnsi="Calibri" w:cs="Calibri"/>
          <w:w w:val="24"/>
          <w:sz w:val="16"/>
          <w:szCs w:val="16"/>
          <w:u w:val="single" w:color="000000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ho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</w:rPr>
        <w:t>te</w:t>
      </w:r>
      <w:r w:rsidRPr="00733A88">
        <w:rPr>
          <w:rFonts w:ascii="Calibri" w:eastAsia="Calibri" w:hAnsi="Calibri" w:cs="Calibri"/>
          <w:w w:val="99"/>
          <w:sz w:val="16"/>
          <w:szCs w:val="16"/>
          <w:u w:val="single" w:color="000000"/>
        </w:rPr>
        <w:t>l</w:t>
      </w:r>
      <w:r w:rsidRPr="00733A88">
        <w:rPr>
          <w:rFonts w:ascii="Calibri" w:eastAsia="Calibri" w:hAnsi="Calibri" w:cs="Calibri"/>
          <w:w w:val="24"/>
          <w:sz w:val="16"/>
          <w:szCs w:val="16"/>
          <w:u w:val="single" w:color="000000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fo</w:t>
      </w:r>
      <w:r w:rsidRPr="00733A88">
        <w:rPr>
          <w:rFonts w:ascii="Calibri" w:eastAsia="Calibri" w:hAnsi="Calibri" w:cs="Calibri"/>
          <w:spacing w:val="1"/>
          <w:w w:val="45"/>
          <w:sz w:val="16"/>
          <w:szCs w:val="16"/>
          <w:u w:val="single" w:color="000000"/>
        </w:rPr>
        <w:t xml:space="preserve">r   </w:t>
      </w:r>
      <w:r w:rsidRPr="00733A88">
        <w:rPr>
          <w:rFonts w:ascii="Calibri" w:eastAsia="Calibri" w:hAnsi="Calibri" w:cs="Calibri"/>
          <w:w w:val="45"/>
          <w:sz w:val="16"/>
          <w:szCs w:val="16"/>
          <w:u w:val="single" w:color="000000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these</w:t>
      </w:r>
      <w:r w:rsidRPr="00733A88">
        <w:rPr>
          <w:rFonts w:ascii="Calibri" w:eastAsia="Calibri" w:hAnsi="Calibri" w:cs="Calibri"/>
          <w:w w:val="24"/>
          <w:sz w:val="16"/>
          <w:szCs w:val="16"/>
          <w:u w:val="single" w:color="000000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da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  <w:u w:val="single" w:color="000000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</w:rPr>
        <w:t>age</w:t>
      </w:r>
      <w:r w:rsidRPr="00733A88">
        <w:rPr>
          <w:rFonts w:ascii="Calibri" w:eastAsia="Calibri" w:hAnsi="Calibri" w:cs="Calibri"/>
          <w:w w:val="98"/>
          <w:sz w:val="16"/>
          <w:szCs w:val="16"/>
          <w:u w:val="single" w:color="000000"/>
        </w:rPr>
        <w:t>s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.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</w:p>
    <w:p w14:paraId="337C4F56" w14:textId="77777777" w:rsidR="00CA7DA9" w:rsidRPr="00733A88" w:rsidRDefault="00B818FF" w:rsidP="00733A88">
      <w:pPr>
        <w:spacing w:before="3"/>
        <w:ind w:left="839" w:right="10078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</w:p>
    <w:p w14:paraId="42FC6BCF" w14:textId="77777777" w:rsidR="00CA7DA9" w:rsidRPr="00733A88" w:rsidRDefault="00B818FF" w:rsidP="00733A88">
      <w:pPr>
        <w:spacing w:before="3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RE</w:t>
      </w:r>
      <w:r w:rsidRPr="00733A88"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OVAL</w:t>
      </w:r>
      <w:r w:rsidRPr="00733A88">
        <w:rPr>
          <w:rFonts w:ascii="Calibri" w:eastAsia="Calibri" w:hAnsi="Calibri" w:cs="Calibri"/>
          <w:b/>
          <w:spacing w:val="-9"/>
          <w:w w:val="98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w w:val="98"/>
          <w:sz w:val="16"/>
          <w:szCs w:val="16"/>
        </w:rPr>
        <w:t> </w:t>
      </w: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F</w:t>
      </w:r>
      <w:r w:rsidRPr="00733A88">
        <w:rPr>
          <w:rFonts w:ascii="Calibri" w:eastAsia="Calibri" w:hAnsi="Calibri" w:cs="Calibri"/>
          <w:b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EXH</w:t>
      </w:r>
      <w:r w:rsidRPr="00733A88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TS</w:t>
      </w:r>
      <w:r w:rsidRPr="00733A88">
        <w:rPr>
          <w:rFonts w:ascii="Calibri" w:eastAsia="Calibri" w:hAnsi="Calibri" w:cs="Calibri"/>
          <w:b/>
          <w:w w:val="24"/>
          <w:sz w:val="16"/>
          <w:szCs w:val="16"/>
        </w:rPr>
        <w:t xml:space="preserve">                                                            </w:t>
      </w:r>
      <w:r w:rsidRPr="00733A88">
        <w:rPr>
          <w:rFonts w:ascii="Calibri" w:eastAsia="Calibri" w:hAnsi="Calibri" w:cs="Calibri"/>
          <w:b/>
          <w:spacing w:val="3"/>
          <w:w w:val="24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w w:val="24"/>
          <w:sz w:val="16"/>
          <w:szCs w:val="16"/>
        </w:rPr>
        <w:t> </w:t>
      </w:r>
    </w:p>
    <w:p w14:paraId="68C0CEAC" w14:textId="77777777" w:rsidR="00CA7DA9" w:rsidRPr="00733A88" w:rsidRDefault="00B818FF" w:rsidP="00733A88">
      <w:pPr>
        <w:spacing w:before="3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D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s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antling</w:t>
      </w:r>
      <w:r w:rsidRPr="00733A88">
        <w:rPr>
          <w:rFonts w:ascii="Calibri" w:eastAsia="Calibri" w:hAnsi="Calibri" w:cs="Calibri"/>
          <w:spacing w:val="-8"/>
          <w:w w:val="98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of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exh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r’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s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l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s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f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boo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hs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shou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l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d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beg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by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cl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ose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of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ng.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The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wo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k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and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os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of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ov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ng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exh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it</w:t>
      </w:r>
      <w:r w:rsidRPr="00733A88">
        <w:rPr>
          <w:rFonts w:ascii="Calibri" w:eastAsia="Calibri" w:hAnsi="Calibri" w:cs="Calibri"/>
          <w:spacing w:val="1"/>
          <w:w w:val="59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2"/>
          <w:w w:val="59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ials</w:t>
      </w:r>
      <w:r w:rsidRPr="00733A88">
        <w:rPr>
          <w:rFonts w:ascii="Calibri" w:eastAsia="Calibri" w:hAnsi="Calibri" w:cs="Calibri"/>
          <w:spacing w:val="1"/>
          <w:w w:val="43"/>
          <w:sz w:val="16"/>
          <w:szCs w:val="16"/>
        </w:rPr>
        <w:t xml:space="preserve">    f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44"/>
          <w:sz w:val="16"/>
          <w:szCs w:val="16"/>
        </w:rPr>
        <w:t xml:space="preserve">    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    b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hs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</w:p>
    <w:p w14:paraId="47C57A98" w14:textId="77777777" w:rsidR="00CA7DA9" w:rsidRPr="00733A88" w:rsidRDefault="00B818FF" w:rsidP="00733A88">
      <w:pPr>
        <w:spacing w:line="200" w:lineRule="exact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spacing w:val="1"/>
          <w:sz w:val="16"/>
          <w:szCs w:val="16"/>
        </w:rPr>
        <w:t>wi</w:t>
      </w:r>
      <w:r w:rsidRPr="00733A88">
        <w:rPr>
          <w:rFonts w:ascii="Calibri" w:eastAsia="Calibri" w:hAnsi="Calibri" w:cs="Calibri"/>
          <w:sz w:val="16"/>
          <w:szCs w:val="16"/>
        </w:rPr>
        <w:t>ll</w:t>
      </w:r>
      <w:r w:rsidRPr="00733A88">
        <w:rPr>
          <w:rFonts w:ascii="Calibri" w:eastAsia="Calibri" w:hAnsi="Calibri" w:cs="Calibri"/>
          <w:spacing w:val="-15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4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by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exh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or.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 </w:t>
      </w:r>
      <w:r w:rsidRPr="00733A88">
        <w:rPr>
          <w:rFonts w:ascii="Calibri" w:eastAsia="Calibri" w:hAnsi="Calibri" w:cs="Calibri"/>
          <w:spacing w:val="9"/>
          <w:w w:val="24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Sh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pp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ng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ange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ents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us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ade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n   </w:t>
      </w:r>
      <w:r w:rsidRPr="00733A88">
        <w:rPr>
          <w:rFonts w:ascii="Calibri" w:eastAsia="Calibri" w:hAnsi="Calibri" w:cs="Calibri"/>
          <w:w w:val="51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advance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,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d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ctl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y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w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it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h   </w:t>
      </w:r>
      <w:r w:rsidRPr="00733A88">
        <w:rPr>
          <w:rFonts w:ascii="Calibri" w:eastAsia="Calibri" w:hAnsi="Calibri" w:cs="Calibri"/>
          <w:w w:val="51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ho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l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.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</w:p>
    <w:p w14:paraId="7DFCF873" w14:textId="77777777" w:rsidR="00CA7DA9" w:rsidRPr="00733A88" w:rsidRDefault="00B818FF" w:rsidP="00733A88">
      <w:pPr>
        <w:spacing w:before="3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</w:p>
    <w:p w14:paraId="6CD44ECF" w14:textId="77777777" w:rsidR="00CA7DA9" w:rsidRPr="00733A88" w:rsidRDefault="00B818FF" w:rsidP="00733A88">
      <w:pPr>
        <w:spacing w:before="3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CANCELATION</w:t>
      </w:r>
      <w:r w:rsidRPr="00733A88">
        <w:rPr>
          <w:rFonts w:ascii="Calibri" w:eastAsia="Calibri" w:hAnsi="Calibri" w:cs="Calibri"/>
          <w:b/>
          <w:spacing w:val="-9"/>
          <w:w w:val="98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w w:val="98"/>
          <w:sz w:val="16"/>
          <w:szCs w:val="16"/>
        </w:rPr>
        <w:t> </w:t>
      </w: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F</w:t>
      </w:r>
      <w:r w:rsidRPr="00733A88">
        <w:rPr>
          <w:rFonts w:ascii="Calibri" w:eastAsia="Calibri" w:hAnsi="Calibri" w:cs="Calibri"/>
          <w:b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EXH</w:t>
      </w:r>
      <w:r w:rsidRPr="00733A88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BIT</w:t>
      </w:r>
      <w:r w:rsidRPr="00733A88">
        <w:rPr>
          <w:rFonts w:ascii="Calibri" w:eastAsia="Calibri" w:hAnsi="Calibri" w:cs="Calibri"/>
          <w:b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SPACE</w:t>
      </w:r>
      <w:r w:rsidRPr="00733A88">
        <w:rPr>
          <w:rFonts w:ascii="Calibri" w:eastAsia="Calibri" w:hAnsi="Calibri" w:cs="Calibri"/>
          <w:b/>
          <w:w w:val="24"/>
          <w:sz w:val="16"/>
          <w:szCs w:val="16"/>
        </w:rPr>
        <w:t xml:space="preserve">                                                              </w:t>
      </w:r>
      <w:r w:rsidRPr="00733A88">
        <w:rPr>
          <w:rFonts w:ascii="Calibri" w:eastAsia="Calibri" w:hAnsi="Calibri" w:cs="Calibri"/>
          <w:b/>
          <w:spacing w:val="8"/>
          <w:w w:val="24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w w:val="24"/>
          <w:sz w:val="16"/>
          <w:szCs w:val="16"/>
        </w:rPr>
        <w:t> </w:t>
      </w:r>
    </w:p>
    <w:p w14:paraId="27E03EEE" w14:textId="77777777" w:rsidR="00CA7DA9" w:rsidRPr="00733A88" w:rsidRDefault="00B818FF" w:rsidP="00733A88">
      <w:pPr>
        <w:spacing w:before="3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spacing w:val="1"/>
          <w:w w:val="59"/>
          <w:sz w:val="16"/>
          <w:szCs w:val="16"/>
        </w:rPr>
        <w:t>I</w:t>
      </w:r>
      <w:r w:rsidRPr="00733A88">
        <w:rPr>
          <w:rFonts w:ascii="Calibri" w:eastAsia="Calibri" w:hAnsi="Calibri" w:cs="Calibri"/>
          <w:w w:val="59"/>
          <w:sz w:val="16"/>
          <w:szCs w:val="16"/>
        </w:rPr>
        <w:t xml:space="preserve">  </w:t>
      </w:r>
      <w:r w:rsidRPr="00733A88">
        <w:rPr>
          <w:rFonts w:ascii="Calibri" w:eastAsia="Calibri" w:hAnsi="Calibri" w:cs="Calibri"/>
          <w:spacing w:val="3"/>
          <w:w w:val="59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spacing w:val="1"/>
          <w:w w:val="59"/>
          <w:sz w:val="16"/>
          <w:szCs w:val="16"/>
        </w:rPr>
        <w:t> u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nde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s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and</w:t>
      </w:r>
      <w:r w:rsidRPr="00733A88">
        <w:rPr>
          <w:rFonts w:ascii="Calibri" w:eastAsia="Calibri" w:hAnsi="Calibri" w:cs="Calibri"/>
          <w:spacing w:val="1"/>
          <w:w w:val="44"/>
          <w:sz w:val="16"/>
          <w:szCs w:val="16"/>
        </w:rPr>
        <w:t xml:space="preserve">    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48"/>
          <w:sz w:val="16"/>
          <w:szCs w:val="16"/>
        </w:rPr>
        <w:t xml:space="preserve">    c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an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ela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ion</w:t>
      </w:r>
      <w:r w:rsidRPr="00733A88">
        <w:rPr>
          <w:rFonts w:ascii="Calibri" w:eastAsia="Calibri" w:hAnsi="Calibri" w:cs="Calibri"/>
          <w:spacing w:val="1"/>
          <w:w w:val="52"/>
          <w:sz w:val="16"/>
          <w:szCs w:val="16"/>
        </w:rPr>
        <w:t xml:space="preserve">    o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f</w:t>
      </w:r>
      <w:r w:rsidRPr="00733A88">
        <w:rPr>
          <w:rFonts w:ascii="Calibri" w:eastAsia="Calibri" w:hAnsi="Calibri" w:cs="Calibri"/>
          <w:spacing w:val="1"/>
          <w:w w:val="50"/>
          <w:sz w:val="16"/>
          <w:szCs w:val="16"/>
        </w:rPr>
        <w:t xml:space="preserve">    a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ny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    e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xhib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it</w:t>
      </w:r>
      <w:r w:rsidRPr="00733A88">
        <w:rPr>
          <w:rFonts w:ascii="Calibri" w:eastAsia="Calibri" w:hAnsi="Calibri" w:cs="Calibri"/>
          <w:spacing w:val="1"/>
          <w:w w:val="47"/>
          <w:sz w:val="16"/>
          <w:szCs w:val="16"/>
        </w:rPr>
        <w:t xml:space="preserve">    s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pa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    3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0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    d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ays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    b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efo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spacing w:val="1"/>
          <w:w w:val="44"/>
          <w:sz w:val="16"/>
          <w:szCs w:val="16"/>
        </w:rPr>
        <w:t xml:space="preserve">    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</w:t>
      </w:r>
      <w:r w:rsidRPr="00733A88">
        <w:rPr>
          <w:rFonts w:ascii="Calibri" w:eastAsia="Calibri" w:hAnsi="Calibri" w:cs="Calibri"/>
          <w:spacing w:val="1"/>
          <w:w w:val="59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2"/>
          <w:w w:val="59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ing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    d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spacing w:val="1"/>
          <w:w w:val="57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60"/>
          <w:sz w:val="16"/>
          <w:szCs w:val="16"/>
        </w:rPr>
        <w:t> will</w:t>
      </w:r>
      <w:r w:rsidRPr="00733A88">
        <w:rPr>
          <w:rFonts w:ascii="Calibri" w:eastAsia="Calibri" w:hAnsi="Calibri" w:cs="Calibri"/>
          <w:w w:val="60"/>
          <w:sz w:val="16"/>
          <w:szCs w:val="16"/>
        </w:rPr>
        <w:t xml:space="preserve">  </w:t>
      </w:r>
      <w:r w:rsidRPr="00733A88">
        <w:rPr>
          <w:rFonts w:ascii="Calibri" w:eastAsia="Calibri" w:hAnsi="Calibri" w:cs="Calibri"/>
          <w:spacing w:val="9"/>
          <w:w w:val="60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spacing w:val="1"/>
          <w:w w:val="60"/>
          <w:sz w:val="16"/>
          <w:szCs w:val="16"/>
        </w:rPr>
        <w:t> </w:t>
      </w:r>
      <w:r w:rsidRPr="00733A88">
        <w:rPr>
          <w:rFonts w:ascii="Calibri" w:eastAsia="Calibri" w:hAnsi="Calibri" w:cs="Calibri"/>
          <w:w w:val="60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esu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lt</w:t>
      </w:r>
      <w:r w:rsidRPr="00733A88">
        <w:rPr>
          <w:rFonts w:ascii="Calibri" w:eastAsia="Calibri" w:hAnsi="Calibri" w:cs="Calibri"/>
          <w:spacing w:val="1"/>
          <w:w w:val="58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54"/>
          <w:sz w:val="16"/>
          <w:szCs w:val="16"/>
        </w:rPr>
        <w:t> in</w:t>
      </w:r>
      <w:r w:rsidRPr="00733A88">
        <w:rPr>
          <w:rFonts w:ascii="Calibri" w:eastAsia="Calibri" w:hAnsi="Calibri" w:cs="Calibri"/>
          <w:w w:val="54"/>
          <w:sz w:val="16"/>
          <w:szCs w:val="16"/>
        </w:rPr>
        <w:t xml:space="preserve">  </w:t>
      </w:r>
      <w:r w:rsidRPr="00733A88">
        <w:rPr>
          <w:rFonts w:ascii="Calibri" w:eastAsia="Calibri" w:hAnsi="Calibri" w:cs="Calibri"/>
          <w:spacing w:val="6"/>
          <w:w w:val="54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w w:val="54"/>
          <w:sz w:val="16"/>
          <w:szCs w:val="16"/>
        </w:rPr>
        <w:t xml:space="preserve"> a </w:t>
      </w:r>
      <w:r w:rsidRPr="00733A88">
        <w:rPr>
          <w:rFonts w:ascii="Calibri" w:eastAsia="Calibri" w:hAnsi="Calibri" w:cs="Calibri"/>
          <w:spacing w:val="13"/>
          <w:w w:val="54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w w:val="54"/>
          <w:sz w:val="16"/>
          <w:szCs w:val="16"/>
        </w:rPr>
        <w:t> c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an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ela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ion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    p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ena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lt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y</w:t>
      </w:r>
      <w:r w:rsidRPr="00733A88">
        <w:rPr>
          <w:rFonts w:ascii="Calibri" w:eastAsia="Calibri" w:hAnsi="Calibri" w:cs="Calibri"/>
          <w:spacing w:val="1"/>
          <w:w w:val="52"/>
          <w:sz w:val="16"/>
          <w:szCs w:val="16"/>
        </w:rPr>
        <w:t xml:space="preserve">    o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f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    5</w:t>
      </w:r>
      <w:r w:rsidRPr="00733A88">
        <w:rPr>
          <w:rFonts w:ascii="Calibri" w:eastAsia="Calibri" w:hAnsi="Calibri" w:cs="Calibri"/>
          <w:spacing w:val="-3"/>
          <w:w w:val="98"/>
          <w:sz w:val="16"/>
          <w:szCs w:val="16"/>
        </w:rPr>
        <w:t>0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%,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 w:rsidRPr="00733A88">
        <w:rPr>
          <w:rFonts w:ascii="Calibri" w:eastAsia="Calibri" w:hAnsi="Calibri" w:cs="Calibri"/>
          <w:spacing w:val="1"/>
          <w:w w:val="24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reta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ned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by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ANA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fo</w:t>
      </w:r>
      <w:r w:rsidRPr="00733A88">
        <w:rPr>
          <w:rFonts w:ascii="Calibri" w:eastAsia="Calibri" w:hAnsi="Calibri" w:cs="Calibri"/>
          <w:spacing w:val="1"/>
          <w:w w:val="45"/>
          <w:sz w:val="16"/>
          <w:szCs w:val="16"/>
        </w:rPr>
        <w:t xml:space="preserve">r   </w:t>
      </w:r>
      <w:r w:rsidRPr="00733A88">
        <w:rPr>
          <w:rFonts w:ascii="Calibri" w:eastAsia="Calibri" w:hAnsi="Calibri" w:cs="Calibri"/>
          <w:w w:val="46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0"/>
          <w:w w:val="46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> </w:t>
      </w:r>
    </w:p>
    <w:p w14:paraId="60DB014F" w14:textId="77777777" w:rsidR="00CA7DA9" w:rsidRPr="00733A88" w:rsidRDefault="00B818FF" w:rsidP="00733A88">
      <w:pPr>
        <w:spacing w:line="200" w:lineRule="exact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ad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s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at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v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>e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os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s.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 </w:t>
      </w:r>
      <w:r w:rsidRPr="00733A88">
        <w:rPr>
          <w:rFonts w:ascii="Calibri" w:eastAsia="Calibri" w:hAnsi="Calibri" w:cs="Calibri"/>
          <w:spacing w:val="9"/>
          <w:w w:val="24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Two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weeks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p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>e    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eet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</w:t>
      </w:r>
      <w:r w:rsidRPr="00733A88">
        <w:rPr>
          <w:rFonts w:ascii="Calibri" w:eastAsia="Calibri" w:hAnsi="Calibri" w:cs="Calibri"/>
          <w:spacing w:val="1"/>
          <w:w w:val="50"/>
          <w:sz w:val="16"/>
          <w:szCs w:val="16"/>
        </w:rPr>
        <w:t xml:space="preserve">g   </w:t>
      </w:r>
      <w:r w:rsidRPr="00733A88">
        <w:rPr>
          <w:rFonts w:ascii="Calibri" w:eastAsia="Calibri" w:hAnsi="Calibri" w:cs="Calibri"/>
          <w:w w:val="50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her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>e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w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ill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>e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abso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l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u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ely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no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efunds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.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</w:p>
    <w:p w14:paraId="4CCE0D2A" w14:textId="77777777" w:rsidR="00CA7DA9" w:rsidRPr="00733A88" w:rsidRDefault="00B818FF" w:rsidP="00733A88">
      <w:pPr>
        <w:spacing w:before="3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i/>
          <w:w w:val="24"/>
          <w:sz w:val="16"/>
          <w:szCs w:val="16"/>
        </w:rPr>
        <w:t xml:space="preserve">    </w:t>
      </w:r>
    </w:p>
    <w:p w14:paraId="17DBD974" w14:textId="77777777" w:rsidR="00CA7DA9" w:rsidRPr="00733A88" w:rsidRDefault="00B818FF">
      <w:pPr>
        <w:spacing w:before="3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LIABILITY</w:t>
      </w:r>
      <w:r w:rsidRPr="00733A88">
        <w:rPr>
          <w:rFonts w:ascii="Calibri" w:eastAsia="Calibri" w:hAnsi="Calibri" w:cs="Calibri"/>
          <w:b/>
          <w:spacing w:val="-7"/>
          <w:w w:val="98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w w:val="24"/>
          <w:sz w:val="16"/>
          <w:szCs w:val="16"/>
        </w:rPr>
        <w:t xml:space="preserve">      </w:t>
      </w:r>
      <w:r w:rsidRPr="00733A88">
        <w:rPr>
          <w:rFonts w:ascii="Calibri" w:eastAsia="Calibri" w:hAnsi="Calibri" w:cs="Calibri"/>
          <w:b/>
          <w:spacing w:val="4"/>
          <w:w w:val="24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w w:val="24"/>
          <w:sz w:val="16"/>
          <w:szCs w:val="16"/>
        </w:rPr>
        <w:t xml:space="preserve">                                                                            </w:t>
      </w:r>
      <w:r w:rsidRPr="00733A88">
        <w:rPr>
          <w:rFonts w:ascii="Calibri" w:eastAsia="Calibri" w:hAnsi="Calibri" w:cs="Calibri"/>
          <w:b/>
          <w:spacing w:val="8"/>
          <w:w w:val="24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b/>
          <w:w w:val="24"/>
          <w:sz w:val="16"/>
          <w:szCs w:val="16"/>
        </w:rPr>
        <w:t> </w:t>
      </w:r>
    </w:p>
    <w:p w14:paraId="6831FEC5" w14:textId="77777777" w:rsidR="00CA7DA9" w:rsidRPr="00733A88" w:rsidRDefault="00B818FF">
      <w:pPr>
        <w:spacing w:before="3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ORANA</w:t>
      </w:r>
      <w:r w:rsidRPr="00733A88">
        <w:rPr>
          <w:rFonts w:ascii="Calibri" w:eastAsia="Calibri" w:hAnsi="Calibri" w:cs="Calibri"/>
          <w:spacing w:val="-10"/>
          <w:w w:val="98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and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l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w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ll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espons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l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fo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safe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y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of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exh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s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f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hef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,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f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,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da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age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auses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.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The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exh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or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hereby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assu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es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</w:p>
    <w:p w14:paraId="6107BE48" w14:textId="77777777" w:rsidR="00CA7DA9" w:rsidRPr="00733A88" w:rsidRDefault="00B818FF">
      <w:pPr>
        <w:spacing w:line="200" w:lineRule="exact"/>
        <w:ind w:left="151"/>
        <w:rPr>
          <w:rFonts w:ascii="Calibri" w:eastAsia="Calibri" w:hAnsi="Calibri" w:cs="Calibri"/>
          <w:sz w:val="16"/>
          <w:szCs w:val="16"/>
        </w:rPr>
      </w:pP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respons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ili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ty</w:t>
      </w:r>
      <w:r w:rsidRPr="00733A88">
        <w:rPr>
          <w:rFonts w:ascii="Calibri" w:eastAsia="Calibri" w:hAnsi="Calibri" w:cs="Calibri"/>
          <w:spacing w:val="-7"/>
          <w:w w:val="98"/>
          <w:sz w:val="16"/>
          <w:szCs w:val="16"/>
        </w:rPr>
        <w:t xml:space="preserve"> 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fo</w:t>
      </w:r>
      <w:r w:rsidRPr="00733A88">
        <w:rPr>
          <w:rFonts w:ascii="Calibri" w:eastAsia="Calibri" w:hAnsi="Calibri" w:cs="Calibri"/>
          <w:spacing w:val="1"/>
          <w:w w:val="45"/>
          <w:sz w:val="16"/>
          <w:szCs w:val="16"/>
        </w:rPr>
        <w:t>r    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j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ury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1"/>
          <w:w w:val="45"/>
          <w:sz w:val="16"/>
          <w:szCs w:val="16"/>
        </w:rPr>
        <w:t>r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da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ages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to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persons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1"/>
          <w:w w:val="45"/>
          <w:sz w:val="16"/>
          <w:szCs w:val="16"/>
        </w:rPr>
        <w:t>r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prope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rty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fro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any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even</w:t>
      </w:r>
      <w:r w:rsidRPr="00733A88">
        <w:rPr>
          <w:rFonts w:ascii="Calibri" w:eastAsia="Calibri" w:hAnsi="Calibri" w:cs="Calibri"/>
          <w:spacing w:val="1"/>
          <w:w w:val="44"/>
          <w:sz w:val="16"/>
          <w:szCs w:val="16"/>
        </w:rPr>
        <w:t xml:space="preserve">t   </w:t>
      </w:r>
      <w:r w:rsidRPr="00733A88">
        <w:rPr>
          <w:rFonts w:ascii="Calibri" w:eastAsia="Calibri" w:hAnsi="Calibri" w:cs="Calibri"/>
          <w:w w:val="44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g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ng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fro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m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1"/>
          <w:w w:val="45"/>
          <w:sz w:val="16"/>
          <w:szCs w:val="16"/>
        </w:rPr>
        <w:t>r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cc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u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rri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ng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2"/>
          <w:w w:val="98"/>
          <w:sz w:val="16"/>
          <w:szCs w:val="16"/>
        </w:rPr>
        <w:t>w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th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n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the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exh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44"/>
          <w:sz w:val="16"/>
          <w:szCs w:val="16"/>
        </w:rPr>
        <w:t xml:space="preserve">t   </w:t>
      </w:r>
      <w:r w:rsidRPr="00733A88">
        <w:rPr>
          <w:rFonts w:ascii="Calibri" w:eastAsia="Calibri" w:hAnsi="Calibri" w:cs="Calibri"/>
          <w:w w:val="44"/>
          <w:sz w:val="16"/>
          <w:szCs w:val="16"/>
        </w:rPr>
        <w:t> 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s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pa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ass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gne</w:t>
      </w:r>
      <w:r w:rsidRPr="00733A88">
        <w:rPr>
          <w:rFonts w:ascii="Calibri" w:eastAsia="Calibri" w:hAnsi="Calibri" w:cs="Calibri"/>
          <w:spacing w:val="1"/>
          <w:w w:val="51"/>
          <w:sz w:val="16"/>
          <w:szCs w:val="16"/>
        </w:rPr>
        <w:t xml:space="preserve">d   </w:t>
      </w:r>
      <w:r w:rsidRPr="00733A88">
        <w:rPr>
          <w:rFonts w:ascii="Calibri" w:eastAsia="Calibri" w:hAnsi="Calibri" w:cs="Calibri"/>
          <w:w w:val="51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52"/>
          <w:sz w:val="16"/>
          <w:szCs w:val="16"/>
        </w:rPr>
        <w:t xml:space="preserve">o   </w:t>
      </w:r>
      <w:r w:rsidRPr="00733A88">
        <w:rPr>
          <w:rFonts w:ascii="Calibri" w:eastAsia="Calibri" w:hAnsi="Calibri" w:cs="Calibri"/>
          <w:w w:val="52"/>
          <w:sz w:val="16"/>
          <w:szCs w:val="16"/>
        </w:rPr>
        <w:t> 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he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exh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b</w:t>
      </w:r>
      <w:r w:rsidRPr="00733A88">
        <w:rPr>
          <w:rFonts w:ascii="Calibri" w:eastAsia="Calibri" w:hAnsi="Calibri" w:cs="Calibri"/>
          <w:w w:val="98"/>
          <w:sz w:val="16"/>
          <w:szCs w:val="16"/>
        </w:rPr>
        <w:t>i</w:t>
      </w:r>
      <w:r w:rsidRPr="00733A88"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 w:rsidRPr="00733A88">
        <w:rPr>
          <w:rFonts w:ascii="Calibri" w:eastAsia="Calibri" w:hAnsi="Calibri" w:cs="Calibri"/>
          <w:spacing w:val="1"/>
          <w:w w:val="98"/>
          <w:sz w:val="16"/>
          <w:szCs w:val="16"/>
        </w:rPr>
        <w:t>or.</w:t>
      </w:r>
      <w:r w:rsidRPr="00733A88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</w:p>
    <w:sectPr w:rsidR="00CA7DA9" w:rsidRPr="00733A88">
      <w:type w:val="continuous"/>
      <w:pgSz w:w="12240" w:h="15840"/>
      <w:pgMar w:top="1000" w:right="5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9D8B554" w14:textId="77777777" w:rsidR="00867B6B" w:rsidRDefault="00867B6B" w:rsidP="004570EC">
      <w:r>
        <w:separator/>
      </w:r>
    </w:p>
  </w:endnote>
  <w:endnote w:type="continuationSeparator" w:id="0">
    <w:p w14:paraId="62095054" w14:textId="77777777" w:rsidR="00867B6B" w:rsidRDefault="00867B6B" w:rsidP="0045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C52C23B" w14:textId="77777777" w:rsidR="00867B6B" w:rsidRDefault="00867B6B" w:rsidP="004570EC">
      <w:r>
        <w:separator/>
      </w:r>
    </w:p>
  </w:footnote>
  <w:footnote w:type="continuationSeparator" w:id="0">
    <w:p w14:paraId="3BDDCBD9" w14:textId="77777777" w:rsidR="00867B6B" w:rsidRDefault="00867B6B" w:rsidP="00457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3E7E" w14:textId="50709759" w:rsidR="004570EC" w:rsidRPr="004570EC" w:rsidRDefault="004570EC" w:rsidP="004570EC">
    <w:pPr>
      <w:pStyle w:val="Header"/>
      <w:tabs>
        <w:tab w:val="clear" w:pos="8640"/>
        <w:tab w:val="left" w:pos="7808"/>
        <w:tab w:val="right" w:pos="8010"/>
        <w:tab w:val="right" w:pos="11250"/>
      </w:tabs>
      <w:rPr>
        <w:rFonts w:ascii="Calibri" w:hAnsi="Calibri"/>
        <w:sz w:val="24"/>
        <w:szCs w:val="24"/>
      </w:rPr>
    </w:pPr>
    <w:r w:rsidRPr="004570EC">
      <w:rPr>
        <w:rFonts w:ascii="Calibri" w:hAnsi="Calibri"/>
        <w:sz w:val="24"/>
        <w:szCs w:val="24"/>
      </w:rPr>
      <w:tab/>
    </w:r>
    <w:r w:rsidRPr="004570EC">
      <w:rPr>
        <w:rFonts w:ascii="Calibri" w:hAnsi="Calibri"/>
        <w:sz w:val="24"/>
        <w:szCs w:val="24"/>
      </w:rPr>
      <w:tab/>
    </w:r>
    <w:r w:rsidRPr="004570EC">
      <w:rPr>
        <w:rFonts w:ascii="Calibri" w:hAnsi="Calibri"/>
        <w:sz w:val="24"/>
        <w:szCs w:val="24"/>
      </w:rPr>
      <w:tab/>
    </w:r>
    <w:r w:rsidRPr="004570EC">
      <w:rPr>
        <w:rFonts w:ascii="Calibri" w:hAnsi="Calibri"/>
        <w:sz w:val="24"/>
        <w:szCs w:val="24"/>
      </w:rPr>
      <w:tab/>
      <w:t>ORANA Exhibit Booth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8DB3884"/>
    <w:multiLevelType w:val="multilevel"/>
    <w:tmpl w:val="CFFEBF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7DA9"/>
    <w:rsid w:val="00035B55"/>
    <w:rsid w:val="00251C72"/>
    <w:rsid w:val="003A270F"/>
    <w:rsid w:val="004570EC"/>
    <w:rsid w:val="00537B8F"/>
    <w:rsid w:val="00733A88"/>
    <w:rsid w:val="00867B6B"/>
    <w:rsid w:val="008F5E33"/>
    <w:rsid w:val="00A34EEB"/>
    <w:rsid w:val="00A55781"/>
    <w:rsid w:val="00B818FF"/>
    <w:rsid w:val="00CA7DA9"/>
    <w:rsid w:val="00CD24A9"/>
    <w:rsid w:val="00D11CDE"/>
    <w:rsid w:val="00E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18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7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EC"/>
  </w:style>
  <w:style w:type="paragraph" w:styleId="Footer">
    <w:name w:val="footer"/>
    <w:basedOn w:val="Normal"/>
    <w:link w:val="FooterChar"/>
    <w:uiPriority w:val="99"/>
    <w:unhideWhenUsed/>
    <w:rsid w:val="00457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yperlink" Target="mailto:evelyn@oregon-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marriott.com/hotels/travel/pdx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9568EB-9CB7-E441-972B-8DAC96E0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4925</Characters>
  <Application>Microsoft Macintosh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 Bloomhart</cp:lastModifiedBy>
  <cp:revision>3</cp:revision>
  <cp:lastPrinted>2015-11-09T18:00:00Z</cp:lastPrinted>
  <dcterms:created xsi:type="dcterms:W3CDTF">2016-08-22T17:48:00Z</dcterms:created>
  <dcterms:modified xsi:type="dcterms:W3CDTF">2016-08-22T17:49:00Z</dcterms:modified>
</cp:coreProperties>
</file>